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D2CC" w14:textId="77777777" w:rsidR="00EE50AD" w:rsidRPr="00011998"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Impact" w:hAnsi="Impact" w:cs="Impact"/>
          <w:bCs/>
          <w:sz w:val="40"/>
          <w:szCs w:val="40"/>
        </w:rPr>
      </w:pPr>
      <w:r>
        <w:rPr>
          <w:rFonts w:ascii="Impact" w:hAnsi="Impact" w:cs="Impact"/>
          <w:bCs/>
          <w:sz w:val="40"/>
          <w:szCs w:val="40"/>
        </w:rPr>
        <w:t>CONTACT &amp; MEETING</w:t>
      </w:r>
      <w:r w:rsidRPr="00011998">
        <w:rPr>
          <w:rFonts w:ascii="Impact" w:hAnsi="Impact" w:cs="Impact"/>
          <w:bCs/>
          <w:sz w:val="40"/>
          <w:szCs w:val="40"/>
        </w:rPr>
        <w:t xml:space="preserve"> INFORMATION</w:t>
      </w:r>
    </w:p>
    <w:p w14:paraId="1DDFAFE2" w14:textId="77777777" w:rsidR="00EE50AD" w:rsidRPr="007F1788"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Impact" w:hAnsi="Impact" w:cs="Impact"/>
          <w:b/>
          <w:bCs/>
        </w:rPr>
      </w:pPr>
    </w:p>
    <w:p w14:paraId="296B276D" w14:textId="77777777" w:rsidR="00EE50AD" w:rsidRPr="007F1788"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sz w:val="28"/>
          <w:szCs w:val="28"/>
          <w:u w:val="single"/>
        </w:rPr>
      </w:pPr>
      <w:r w:rsidRPr="007F1788">
        <w:rPr>
          <w:rFonts w:ascii="Georgia" w:hAnsi="Georgia" w:cs="Georgia"/>
          <w:sz w:val="28"/>
          <w:szCs w:val="28"/>
          <w:u w:val="single"/>
        </w:rPr>
        <w:t>Contact Information:</w:t>
      </w:r>
    </w:p>
    <w:p w14:paraId="0ED44E87"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sectPr w:rsidR="00EE50AD" w:rsidSect="007108C2">
          <w:pgSz w:w="12240" w:h="15840"/>
          <w:pgMar w:top="720" w:right="720" w:bottom="720" w:left="720" w:header="720" w:footer="720" w:gutter="0"/>
          <w:cols w:space="720"/>
          <w:noEndnote/>
        </w:sectPr>
      </w:pPr>
    </w:p>
    <w:p w14:paraId="01D540ED"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Fonts w:ascii="Georgia" w:hAnsi="Georgia" w:cs="Georgia"/>
          <w:sz w:val="28"/>
          <w:szCs w:val="28"/>
        </w:rPr>
        <w:tab/>
        <w:t>Town Hall</w:t>
      </w:r>
    </w:p>
    <w:p w14:paraId="6D287A32"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Fonts w:ascii="Georgia" w:hAnsi="Georgia" w:cs="Georgia"/>
          <w:sz w:val="28"/>
          <w:szCs w:val="28"/>
        </w:rPr>
        <w:tab/>
        <w:t>6157 County Highway P</w:t>
      </w:r>
    </w:p>
    <w:p w14:paraId="44E4AF8D"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Fonts w:ascii="Georgia" w:hAnsi="Georgia" w:cs="Georgia"/>
          <w:sz w:val="28"/>
          <w:szCs w:val="28"/>
        </w:rPr>
        <w:tab/>
        <w:t>Dane, WI 53529</w:t>
      </w:r>
    </w:p>
    <w:p w14:paraId="142F8779"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Fonts w:ascii="Georgia" w:hAnsi="Georgia" w:cs="Georgia"/>
          <w:sz w:val="28"/>
          <w:szCs w:val="28"/>
        </w:rPr>
        <w:t xml:space="preserve">608-849-7887   </w:t>
      </w:r>
    </w:p>
    <w:p w14:paraId="7E6CD8DD"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Style w:val="Hypertext"/>
          <w:rFonts w:ascii="Georgia" w:hAnsi="Georgia" w:cs="Georgia"/>
          <w:sz w:val="28"/>
          <w:szCs w:val="28"/>
        </w:rPr>
        <w:t>townhall@town.springfield.wi.us</w:t>
      </w:r>
    </w:p>
    <w:p w14:paraId="30C8810F"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sectPr w:rsidR="00EE50AD" w:rsidSect="007F1788">
          <w:type w:val="continuous"/>
          <w:pgSz w:w="12240" w:h="15840"/>
          <w:pgMar w:top="720" w:right="720" w:bottom="720" w:left="720" w:header="720" w:footer="720" w:gutter="0"/>
          <w:cols w:num="2" w:space="720"/>
          <w:noEndnote/>
        </w:sectPr>
      </w:pPr>
      <w:r>
        <w:rPr>
          <w:rStyle w:val="Hypertext"/>
          <w:rFonts w:ascii="Georgia" w:hAnsi="Georgia" w:cs="Georgia"/>
          <w:sz w:val="28"/>
          <w:szCs w:val="28"/>
        </w:rPr>
        <w:t>www.town.springfield.wi.us</w:t>
      </w:r>
      <w:r>
        <w:rPr>
          <w:rFonts w:ascii="Georgia" w:hAnsi="Georgia" w:cs="Georgia"/>
          <w:sz w:val="28"/>
          <w:szCs w:val="28"/>
        </w:rPr>
        <w:t xml:space="preserve">    </w:t>
      </w:r>
    </w:p>
    <w:p w14:paraId="170BF026"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p>
    <w:p w14:paraId="40089129"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Fonts w:ascii="Georgia" w:hAnsi="Georgia" w:cs="Georgia"/>
          <w:sz w:val="28"/>
          <w:szCs w:val="28"/>
        </w:rPr>
        <w:t>General Hours:</w:t>
      </w:r>
      <w:r>
        <w:rPr>
          <w:rFonts w:ascii="Georgia" w:hAnsi="Georgia" w:cs="Georgia"/>
          <w:sz w:val="28"/>
          <w:szCs w:val="28"/>
        </w:rPr>
        <w:tab/>
        <w:t>Mon. 8-5, Tues.-Thur. 8-4, Fri. 8-12 noon</w:t>
      </w:r>
    </w:p>
    <w:p w14:paraId="23B5A3F1"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p>
    <w:p w14:paraId="0A5F2A6C"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Fonts w:ascii="Georgia" w:hAnsi="Georgia" w:cs="Georgia"/>
          <w:sz w:val="28"/>
          <w:szCs w:val="28"/>
        </w:rPr>
        <w:t xml:space="preserve">Regrettably, the press of other Town business makes it impossible for Town staff to provide comprehensive assistance on a drop-in basis, please call to make an appointment. </w:t>
      </w:r>
    </w:p>
    <w:p w14:paraId="7FEB2ADA"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p>
    <w:p w14:paraId="7BD7E12E" w14:textId="77777777" w:rsidR="00EE50AD" w:rsidRDefault="00EE50AD" w:rsidP="00EE50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Fonts w:ascii="Georgia" w:hAnsi="Georgia" w:cs="Georgia"/>
          <w:sz w:val="28"/>
          <w:szCs w:val="28"/>
        </w:rPr>
        <w:tab/>
        <w:t xml:space="preserve">     Town Board Meetings:  </w:t>
      </w:r>
      <w:r>
        <w:rPr>
          <w:rFonts w:ascii="Georgia" w:hAnsi="Georgia" w:cs="Georgia"/>
          <w:sz w:val="28"/>
          <w:szCs w:val="28"/>
        </w:rPr>
        <w:tab/>
      </w:r>
      <w:r>
        <w:rPr>
          <w:rFonts w:ascii="Georgia" w:hAnsi="Georgia" w:cs="Georgia"/>
          <w:sz w:val="28"/>
          <w:szCs w:val="28"/>
        </w:rPr>
        <w:tab/>
      </w:r>
      <w:r>
        <w:rPr>
          <w:rFonts w:ascii="Georgia" w:hAnsi="Georgia" w:cs="Georgia"/>
          <w:sz w:val="28"/>
          <w:szCs w:val="28"/>
        </w:rPr>
        <w:tab/>
        <w:t xml:space="preserve">Town Plan Commission Meetings:  </w:t>
      </w:r>
    </w:p>
    <w:p w14:paraId="23E6A8CF" w14:textId="77777777" w:rsidR="00EE50AD" w:rsidRDefault="00EE50AD" w:rsidP="00EE50A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r>
        <w:rPr>
          <w:rFonts w:ascii="Georgia" w:hAnsi="Georgia" w:cs="Georgia"/>
          <w:sz w:val="28"/>
          <w:szCs w:val="28"/>
        </w:rPr>
        <w:tab/>
        <w:t>1</w:t>
      </w:r>
      <w:r w:rsidRPr="008569A2">
        <w:rPr>
          <w:rFonts w:ascii="Georgia" w:hAnsi="Georgia" w:cs="Georgia"/>
          <w:sz w:val="28"/>
          <w:szCs w:val="28"/>
          <w:vertAlign w:val="superscript"/>
        </w:rPr>
        <w:t>st</w:t>
      </w:r>
      <w:r>
        <w:rPr>
          <w:rFonts w:ascii="Georgia" w:hAnsi="Georgia" w:cs="Georgia"/>
          <w:sz w:val="28"/>
          <w:szCs w:val="28"/>
        </w:rPr>
        <w:t xml:space="preserve"> &amp; 3</w:t>
      </w:r>
      <w:r w:rsidRPr="008569A2">
        <w:rPr>
          <w:rFonts w:ascii="Georgia" w:hAnsi="Georgia" w:cs="Georgia"/>
          <w:sz w:val="28"/>
          <w:szCs w:val="28"/>
          <w:vertAlign w:val="superscript"/>
        </w:rPr>
        <w:t>rd</w:t>
      </w:r>
      <w:r>
        <w:rPr>
          <w:rFonts w:ascii="Georgia" w:hAnsi="Georgia" w:cs="Georgia"/>
          <w:sz w:val="28"/>
          <w:szCs w:val="28"/>
        </w:rPr>
        <w:t xml:space="preserve"> Tuesdays at 7:00 p.m.</w:t>
      </w:r>
      <w:r>
        <w:rPr>
          <w:rFonts w:ascii="Georgia" w:hAnsi="Georgia" w:cs="Georgia"/>
          <w:sz w:val="28"/>
          <w:szCs w:val="28"/>
        </w:rPr>
        <w:tab/>
      </w:r>
      <w:r>
        <w:rPr>
          <w:rFonts w:ascii="Georgia" w:hAnsi="Georgia" w:cs="Georgia"/>
          <w:sz w:val="28"/>
          <w:szCs w:val="28"/>
        </w:rPr>
        <w:tab/>
        <w:t xml:space="preserve">       2</w:t>
      </w:r>
      <w:r w:rsidRPr="000E55E4">
        <w:rPr>
          <w:rFonts w:ascii="Georgia" w:hAnsi="Georgia" w:cs="Georgia"/>
          <w:sz w:val="28"/>
          <w:szCs w:val="28"/>
          <w:vertAlign w:val="superscript"/>
        </w:rPr>
        <w:t>nd</w:t>
      </w:r>
      <w:r>
        <w:rPr>
          <w:rFonts w:ascii="Georgia" w:hAnsi="Georgia" w:cs="Georgia"/>
          <w:sz w:val="28"/>
          <w:szCs w:val="28"/>
        </w:rPr>
        <w:t xml:space="preserve"> Monday at 6:30 p.m.</w:t>
      </w:r>
    </w:p>
    <w:p w14:paraId="62E6D3DB"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Georgia" w:hAnsi="Georgia" w:cs="Georgia"/>
          <w:sz w:val="28"/>
          <w:szCs w:val="28"/>
        </w:rPr>
      </w:pPr>
    </w:p>
    <w:p w14:paraId="4C5A5D69"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Shruti" w:cs="Shruti"/>
        </w:rPr>
      </w:pPr>
      <w:r>
        <w:rPr>
          <w:rFonts w:ascii="Shruti" w:cs="Shruti"/>
        </w:rPr>
        <w:t>OFFICIALS YOU MAY CONTACT WITH SPECIFIC QUESTIONS</w:t>
      </w:r>
    </w:p>
    <w:p w14:paraId="41BE71B7" w14:textId="77777777" w:rsidR="00EE50AD"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cs="Calibri"/>
          <w:b/>
          <w:bCs/>
        </w:rPr>
        <w:sectPr w:rsidR="00EE50AD" w:rsidSect="007F1788">
          <w:type w:val="continuous"/>
          <w:pgSz w:w="12240" w:h="15840"/>
          <w:pgMar w:top="720" w:right="720" w:bottom="720" w:left="720" w:header="720" w:footer="720" w:gutter="0"/>
          <w:cols w:space="720"/>
          <w:noEndnote/>
        </w:sectPr>
      </w:pPr>
    </w:p>
    <w:p w14:paraId="421D5AE3" w14:textId="77777777" w:rsidR="00EE50AD" w:rsidRDefault="00EE50AD" w:rsidP="00EE50AD">
      <w:pPr>
        <w:widowControl/>
        <w:tabs>
          <w:tab w:val="left" w:pos="0"/>
        </w:tabs>
        <w:rPr>
          <w:rFonts w:ascii="Calibri" w:hAnsi="Calibri" w:cs="Calibri"/>
          <w:b/>
        </w:rPr>
      </w:pPr>
      <w:r>
        <w:rPr>
          <w:rFonts w:ascii="Calibri" w:hAnsi="Calibri" w:cs="Calibri"/>
          <w:b/>
        </w:rPr>
        <w:t>Zoning Administrator</w:t>
      </w:r>
      <w:r>
        <w:rPr>
          <w:rFonts w:ascii="Calibri" w:hAnsi="Calibri" w:cs="Calibri"/>
          <w:b/>
        </w:rPr>
        <w:tab/>
      </w:r>
    </w:p>
    <w:p w14:paraId="7B349565" w14:textId="77777777" w:rsidR="00EE50AD" w:rsidRDefault="00EE50AD" w:rsidP="00EE50AD">
      <w:pPr>
        <w:widowControl/>
        <w:tabs>
          <w:tab w:val="left" w:pos="0"/>
        </w:tabs>
        <w:rPr>
          <w:rFonts w:ascii="Calibri" w:hAnsi="Calibri" w:cs="Calibri"/>
        </w:rPr>
      </w:pPr>
      <w:r>
        <w:rPr>
          <w:rFonts w:ascii="Calibri" w:hAnsi="Calibri" w:cs="Calibri"/>
        </w:rPr>
        <w:t>General Engineering Company</w:t>
      </w:r>
    </w:p>
    <w:p w14:paraId="2B544937" w14:textId="77777777" w:rsidR="00EE50AD" w:rsidRDefault="00EE50AD" w:rsidP="00EE50AD">
      <w:pPr>
        <w:widowControl/>
        <w:tabs>
          <w:tab w:val="left" w:pos="0"/>
        </w:tabs>
        <w:rPr>
          <w:rFonts w:ascii="Calibri" w:hAnsi="Calibri" w:cs="Calibri"/>
        </w:rPr>
      </w:pPr>
      <w:r>
        <w:rPr>
          <w:rFonts w:ascii="Calibri" w:hAnsi="Calibri" w:cs="Calibri"/>
        </w:rPr>
        <w:t>Attn:  Kory Anderson</w:t>
      </w:r>
    </w:p>
    <w:p w14:paraId="5B8990D4" w14:textId="77777777" w:rsidR="00EE50AD" w:rsidRDefault="00EE50AD" w:rsidP="00EE50AD">
      <w:pPr>
        <w:widowControl/>
        <w:tabs>
          <w:tab w:val="left" w:pos="0"/>
        </w:tabs>
        <w:rPr>
          <w:rFonts w:ascii="Calibri" w:hAnsi="Calibri" w:cs="Calibri"/>
        </w:rPr>
      </w:pPr>
      <w:r>
        <w:rPr>
          <w:rFonts w:ascii="Calibri" w:hAnsi="Calibri" w:cs="Calibri"/>
        </w:rPr>
        <w:t>916 Silver Lake Dr.</w:t>
      </w:r>
    </w:p>
    <w:p w14:paraId="47860AA7" w14:textId="77777777" w:rsidR="00EE50AD" w:rsidRDefault="00EE50AD" w:rsidP="00EE50AD">
      <w:pPr>
        <w:widowControl/>
        <w:tabs>
          <w:tab w:val="left" w:pos="0"/>
        </w:tabs>
        <w:rPr>
          <w:rFonts w:ascii="Calibri" w:hAnsi="Calibri" w:cs="Calibri"/>
        </w:rPr>
      </w:pPr>
      <w:r>
        <w:rPr>
          <w:rFonts w:ascii="Calibri" w:hAnsi="Calibri" w:cs="Calibri"/>
        </w:rPr>
        <w:t>Portage, WI  53901</w:t>
      </w:r>
    </w:p>
    <w:p w14:paraId="7C53893F" w14:textId="77777777" w:rsidR="00EE50AD" w:rsidRDefault="00EE50AD" w:rsidP="00EE50AD">
      <w:pPr>
        <w:widowControl/>
        <w:tabs>
          <w:tab w:val="left" w:pos="0"/>
        </w:tabs>
        <w:rPr>
          <w:rFonts w:ascii="Calibri" w:hAnsi="Calibri" w:cs="Calibri"/>
        </w:rPr>
      </w:pPr>
      <w:r>
        <w:rPr>
          <w:rFonts w:ascii="Calibri" w:hAnsi="Calibri" w:cs="Calibri"/>
        </w:rPr>
        <w:t>(608) 742-2169</w:t>
      </w:r>
    </w:p>
    <w:p w14:paraId="2BC53B43" w14:textId="77777777" w:rsidR="00EE50AD" w:rsidRDefault="00EE50AD" w:rsidP="00EE50AD">
      <w:pPr>
        <w:widowControl/>
        <w:tabs>
          <w:tab w:val="left" w:pos="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cs="Calibri"/>
          <w:b/>
        </w:rPr>
      </w:pPr>
      <w:hyperlink r:id="rId5" w:history="1">
        <w:r w:rsidRPr="003A27E9">
          <w:rPr>
            <w:rStyle w:val="Hyperlink"/>
            <w:rFonts w:ascii="Arial" w:hAnsi="Arial" w:cs="Arial"/>
            <w:sz w:val="21"/>
            <w:szCs w:val="21"/>
            <w:shd w:val="clear" w:color="auto" w:fill="FFFFFF"/>
          </w:rPr>
          <w:t>www.generalengineering.net</w:t>
        </w:r>
      </w:hyperlink>
      <w:r>
        <w:rPr>
          <w:rStyle w:val="Hyperlink"/>
          <w:rFonts w:ascii="Arial" w:hAnsi="Arial" w:cs="Arial"/>
          <w:sz w:val="21"/>
          <w:szCs w:val="21"/>
          <w:shd w:val="clear" w:color="auto" w:fill="FFFFFF"/>
        </w:rPr>
        <w:br w:type="column"/>
      </w:r>
      <w:r w:rsidRPr="0019652D">
        <w:rPr>
          <w:rFonts w:ascii="Calibri" w:hAnsi="Calibri" w:cs="Calibri"/>
          <w:b/>
          <w:bCs/>
        </w:rPr>
        <w:t>Town Building</w:t>
      </w:r>
      <w:r>
        <w:rPr>
          <w:rFonts w:ascii="Calibri" w:hAnsi="Calibri" w:cs="Calibri"/>
          <w:b/>
          <w:bCs/>
        </w:rPr>
        <w:t xml:space="preserve"> Inspector</w:t>
      </w:r>
      <w:r w:rsidRPr="0019652D">
        <w:rPr>
          <w:rFonts w:ascii="Calibri" w:hAnsi="Calibri" w:cs="Calibri"/>
          <w:b/>
          <w:bCs/>
        </w:rPr>
        <w:t xml:space="preserve"> </w:t>
      </w:r>
    </w:p>
    <w:p w14:paraId="487F391B" w14:textId="77777777" w:rsidR="00EE50AD" w:rsidRPr="0019652D" w:rsidRDefault="00EE50AD" w:rsidP="00EE50AD">
      <w:pPr>
        <w:widowControl/>
        <w:tabs>
          <w:tab w:val="left" w:pos="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cs="Calibri"/>
        </w:rPr>
      </w:pPr>
      <w:r>
        <w:rPr>
          <w:rFonts w:ascii="Calibri" w:hAnsi="Calibri" w:cs="Calibri"/>
        </w:rPr>
        <w:t>SafeBuilt</w:t>
      </w:r>
    </w:p>
    <w:p w14:paraId="53BE8A63" w14:textId="77777777" w:rsidR="00EE50AD" w:rsidRDefault="00EE50AD" w:rsidP="00EE50AD">
      <w:pPr>
        <w:widowControl/>
        <w:tabs>
          <w:tab w:val="left" w:pos="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1"/>
          <w:szCs w:val="21"/>
          <w:shd w:val="clear" w:color="auto" w:fill="FFFFFF"/>
        </w:rPr>
      </w:pPr>
      <w:r>
        <w:rPr>
          <w:rFonts w:ascii="Calibri" w:hAnsi="Calibri" w:cs="Calibri"/>
        </w:rPr>
        <w:t>(414) 639-6314</w:t>
      </w:r>
    </w:p>
    <w:p w14:paraId="4FCFE00A" w14:textId="77777777" w:rsidR="00EE50AD" w:rsidRPr="00B84CA3" w:rsidRDefault="00EE50AD" w:rsidP="00EE50AD">
      <w:pPr>
        <w:widowControl/>
        <w:tabs>
          <w:tab w:val="left" w:pos="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cs="Calibri"/>
          <w:b/>
        </w:rPr>
      </w:pPr>
      <w:hyperlink r:id="rId6" w:history="1">
        <w:r w:rsidRPr="00D759F0">
          <w:rPr>
            <w:rStyle w:val="Hyperlink"/>
            <w:rFonts w:ascii="Arial" w:hAnsi="Arial" w:cs="Arial"/>
            <w:sz w:val="21"/>
            <w:szCs w:val="21"/>
            <w:shd w:val="clear" w:color="auto" w:fill="FFFFFF"/>
          </w:rPr>
          <w:t>rschrader@safebuilt.com</w:t>
        </w:r>
      </w:hyperlink>
      <w:r>
        <w:rPr>
          <w:rFonts w:ascii="Calibri" w:hAnsi="Calibri" w:cs="Calibri"/>
          <w:b/>
        </w:rPr>
        <w:br w:type="column"/>
      </w:r>
      <w:r w:rsidRPr="00B84CA3">
        <w:rPr>
          <w:rFonts w:ascii="Calibri" w:hAnsi="Calibri" w:cs="Calibri"/>
          <w:b/>
        </w:rPr>
        <w:t>Town Planner</w:t>
      </w:r>
    </w:p>
    <w:p w14:paraId="74D2C4EF" w14:textId="77777777" w:rsidR="00EE50AD" w:rsidRDefault="00EE50AD" w:rsidP="00EE50AD">
      <w:pPr>
        <w:widowControl/>
        <w:tabs>
          <w:tab w:val="left" w:pos="0"/>
        </w:tabs>
        <w:rPr>
          <w:rFonts w:ascii="Calibri" w:hAnsi="Calibri" w:cs="Calibri"/>
        </w:rPr>
      </w:pPr>
      <w:r>
        <w:rPr>
          <w:rFonts w:ascii="Calibri" w:hAnsi="Calibri" w:cs="Calibri"/>
        </w:rPr>
        <w:t>MDRoffers Consulting LLC</w:t>
      </w:r>
    </w:p>
    <w:p w14:paraId="54D9F4D7" w14:textId="77777777" w:rsidR="00EE50AD" w:rsidRDefault="00EE50AD" w:rsidP="00EE50AD">
      <w:pPr>
        <w:widowControl/>
        <w:tabs>
          <w:tab w:val="left" w:pos="0"/>
        </w:tabs>
        <w:rPr>
          <w:rFonts w:ascii="Calibri" w:hAnsi="Calibri" w:cs="Calibri"/>
        </w:rPr>
      </w:pPr>
      <w:r>
        <w:rPr>
          <w:rFonts w:ascii="Calibri" w:hAnsi="Calibri" w:cs="Calibri"/>
        </w:rPr>
        <w:t>(608) 770-0338</w:t>
      </w:r>
    </w:p>
    <w:p w14:paraId="4892CB39" w14:textId="77777777" w:rsidR="00EE50AD" w:rsidRDefault="00EE50AD" w:rsidP="00EE50AD">
      <w:pPr>
        <w:widowControl/>
        <w:tabs>
          <w:tab w:val="left" w:pos="0"/>
        </w:tabs>
        <w:rPr>
          <w:rFonts w:ascii="Calibri" w:hAnsi="Calibri" w:cs="Calibri"/>
        </w:rPr>
      </w:pPr>
      <w:hyperlink r:id="rId7" w:history="1">
        <w:r w:rsidRPr="00CC4F38">
          <w:rPr>
            <w:rStyle w:val="Hyperlink"/>
            <w:rFonts w:ascii="Calibri" w:hAnsi="Calibri" w:cs="Calibri"/>
          </w:rPr>
          <w:t>www.mdroffers.com</w:t>
        </w:r>
      </w:hyperlink>
      <w:r>
        <w:rPr>
          <w:rFonts w:ascii="Calibri" w:hAnsi="Calibri" w:cs="Calibri"/>
        </w:rPr>
        <w:t xml:space="preserve"> </w:t>
      </w:r>
    </w:p>
    <w:p w14:paraId="428B31DC" w14:textId="77777777" w:rsidR="00EE50AD" w:rsidRDefault="00EE50AD" w:rsidP="00EE50AD">
      <w:pPr>
        <w:widowControl/>
        <w:tabs>
          <w:tab w:val="left" w:pos="0"/>
        </w:tabs>
        <w:rPr>
          <w:rFonts w:ascii="Calibri" w:hAnsi="Calibri" w:cs="Calibri"/>
        </w:rPr>
      </w:pPr>
    </w:p>
    <w:p w14:paraId="71048AD4" w14:textId="77777777" w:rsidR="00EE50AD" w:rsidRDefault="00EE50AD" w:rsidP="00EE50AD">
      <w:pPr>
        <w:widowControl/>
        <w:tabs>
          <w:tab w:val="left" w:pos="0"/>
        </w:tabs>
        <w:rPr>
          <w:rFonts w:ascii="Calibri" w:hAnsi="Calibri" w:cs="Calibri"/>
          <w:bCs/>
        </w:rPr>
        <w:sectPr w:rsidR="00EE50AD" w:rsidSect="002C32DA">
          <w:type w:val="continuous"/>
          <w:pgSz w:w="12240" w:h="15840"/>
          <w:pgMar w:top="720" w:right="720" w:bottom="720" w:left="720" w:header="720" w:footer="720" w:gutter="0"/>
          <w:cols w:num="3" w:space="405"/>
          <w:noEndnote/>
        </w:sectPr>
      </w:pPr>
    </w:p>
    <w:p w14:paraId="564ED2E9" w14:textId="77777777" w:rsidR="00EE50AD" w:rsidRDefault="00EE50AD" w:rsidP="00EE50AD">
      <w:pPr>
        <w:widowControl/>
        <w:tabs>
          <w:tab w:val="left" w:pos="0"/>
        </w:tabs>
        <w:rPr>
          <w:rFonts w:ascii="Calibri" w:hAnsi="Calibri" w:cs="Calibri"/>
          <w:bCs/>
        </w:rPr>
        <w:sectPr w:rsidR="00EE50AD" w:rsidSect="008D5096">
          <w:type w:val="continuous"/>
          <w:pgSz w:w="12240" w:h="15840"/>
          <w:pgMar w:top="720" w:right="720" w:bottom="720" w:left="720" w:header="720" w:footer="720" w:gutter="0"/>
          <w:cols w:num="2" w:space="720"/>
          <w:noEndnote/>
        </w:sectPr>
      </w:pPr>
      <w:r>
        <w:rPr>
          <w:rFonts w:ascii="Calibri" w:hAnsi="Calibri" w:cs="Calibri"/>
          <w:bCs/>
        </w:rPr>
        <w:tab/>
      </w:r>
    </w:p>
    <w:p w14:paraId="28FE2411" w14:textId="77777777" w:rsidR="00EE50AD" w:rsidRPr="00FA265F" w:rsidRDefault="00EE50AD" w:rsidP="00EE50AD">
      <w:pPr>
        <w:widowControl/>
        <w:tabs>
          <w:tab w:val="left" w:pos="0"/>
        </w:tabs>
        <w:rPr>
          <w:rFonts w:ascii="Calibri" w:hAnsi="Calibri" w:cs="Calibri"/>
          <w:sz w:val="20"/>
          <w:szCs w:val="20"/>
        </w:rPr>
      </w:pPr>
      <w:r>
        <w:rPr>
          <w:rFonts w:ascii="Calibri" w:hAnsi="Calibri" w:cs="Calibri"/>
          <w:bCs/>
        </w:rPr>
        <w:tab/>
      </w:r>
    </w:p>
    <w:p w14:paraId="38BA5779"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r>
        <w:rPr>
          <w:b/>
        </w:rPr>
        <w:t>FEE SCHEDULE:</w:t>
      </w:r>
      <w:r w:rsidRPr="000C0358">
        <w:t xml:space="preserve">  </w:t>
      </w:r>
    </w:p>
    <w:p w14:paraId="5FBA98BE"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r w:rsidRPr="000C0358">
        <w:t>Application Fees:</w:t>
      </w:r>
    </w:p>
    <w:p w14:paraId="14829E6C"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2160"/>
          <w:tab w:val="left" w:pos="4320"/>
          <w:tab w:val="left" w:pos="5040"/>
        </w:tabs>
      </w:pPr>
      <w:r w:rsidRPr="000C0358">
        <w:tab/>
        <w:t xml:space="preserve">CSM  </w:t>
      </w:r>
      <w:r w:rsidRPr="000C0358">
        <w:tab/>
        <w:t>$250 + $50/lot</w:t>
      </w:r>
      <w:r w:rsidRPr="000C0358">
        <w:tab/>
      </w:r>
      <w:r w:rsidRPr="000C0358">
        <w:tab/>
        <w:t>Design Review $320</w:t>
      </w:r>
    </w:p>
    <w:p w14:paraId="72045033"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2160"/>
          <w:tab w:val="left" w:pos="5040"/>
        </w:tabs>
      </w:pPr>
      <w:r w:rsidRPr="000C0358">
        <w:tab/>
        <w:t>Rezone</w:t>
      </w:r>
      <w:r w:rsidRPr="000C0358">
        <w:tab/>
        <w:t>$250</w:t>
      </w:r>
      <w:r w:rsidRPr="000C0358">
        <w:tab/>
        <w:t>Plat—Preliminary  $250 + $50/lot</w:t>
      </w:r>
    </w:p>
    <w:p w14:paraId="2A85B2DC"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2160"/>
          <w:tab w:val="left" w:pos="4320"/>
          <w:tab w:val="left" w:pos="5040"/>
        </w:tabs>
      </w:pPr>
      <w:r w:rsidRPr="000C0358">
        <w:tab/>
        <w:t>CUP</w:t>
      </w:r>
      <w:r w:rsidRPr="000C0358">
        <w:tab/>
        <w:t>$250</w:t>
      </w:r>
      <w:r w:rsidRPr="000C0358">
        <w:tab/>
      </w:r>
      <w:r w:rsidRPr="000C0358">
        <w:tab/>
        <w:t>Plat—Final $500</w:t>
      </w:r>
    </w:p>
    <w:p w14:paraId="662B5EFD"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s>
      </w:pPr>
      <w:r w:rsidRPr="000C0358">
        <w:tab/>
        <w:t>Variance</w:t>
      </w:r>
      <w:r w:rsidRPr="000C0358">
        <w:tab/>
        <w:t>$250</w:t>
      </w:r>
    </w:p>
    <w:p w14:paraId="28E7EB2D" w14:textId="77777777" w:rsidR="00EE50AD" w:rsidRPr="00EC1DB7" w:rsidRDefault="00EE50AD" w:rsidP="00EE50AD">
      <w:pPr>
        <w:widowControl/>
        <w:pBdr>
          <w:top w:val="single" w:sz="6" w:space="0" w:color="FFFFFF"/>
          <w:left w:val="single" w:sz="6" w:space="0" w:color="FFFFFF"/>
          <w:bottom w:val="single" w:sz="6" w:space="0" w:color="FFFFFF"/>
          <w:right w:val="single" w:sz="6" w:space="0" w:color="FFFFFF"/>
        </w:pBdr>
        <w:rPr>
          <w:sz w:val="12"/>
          <w:szCs w:val="12"/>
        </w:rPr>
      </w:pPr>
    </w:p>
    <w:p w14:paraId="6435D9F6" w14:textId="77777777" w:rsidR="00EE50AD" w:rsidRDefault="00EE50AD" w:rsidP="00EE50AD">
      <w:pPr>
        <w:widowControl/>
        <w:pBdr>
          <w:top w:val="single" w:sz="6" w:space="0" w:color="FFFFFF"/>
          <w:left w:val="single" w:sz="6" w:space="0" w:color="FFFFFF"/>
          <w:bottom w:val="single" w:sz="6" w:space="0" w:color="FFFFFF"/>
          <w:right w:val="single" w:sz="6" w:space="0" w:color="FFFFFF"/>
        </w:pBdr>
        <w:rPr>
          <w:sz w:val="20"/>
          <w:szCs w:val="20"/>
        </w:rPr>
      </w:pPr>
      <w:r w:rsidRPr="000C0358">
        <w:t xml:space="preserve">Retainer Fees:  </w:t>
      </w:r>
      <w:r w:rsidRPr="000C0358">
        <w:rPr>
          <w:sz w:val="20"/>
          <w:szCs w:val="20"/>
        </w:rPr>
        <w:t>(Depending on the complexity of the project additional fees could be required or any unused funds will be returned)</w:t>
      </w:r>
    </w:p>
    <w:p w14:paraId="00F7B08D"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5040"/>
        </w:tabs>
      </w:pPr>
      <w:r w:rsidRPr="000C0358">
        <w:tab/>
        <w:t>CSM $</w:t>
      </w:r>
      <w:r>
        <w:t>1,000</w:t>
      </w:r>
      <w:r w:rsidRPr="000C0358">
        <w:t xml:space="preserve"> </w:t>
      </w:r>
      <w:r w:rsidRPr="000C0358">
        <w:tab/>
        <w:t xml:space="preserve">CUP  $2,500 </w:t>
      </w:r>
    </w:p>
    <w:p w14:paraId="393CC034"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5040"/>
        </w:tabs>
      </w:pPr>
      <w:r w:rsidRPr="000C0358">
        <w:tab/>
        <w:t>Site Plans $1,000</w:t>
      </w:r>
      <w:r w:rsidRPr="000C0358">
        <w:tab/>
        <w:t>Mineral Extraction Applications $2,500</w:t>
      </w:r>
    </w:p>
    <w:p w14:paraId="6AA66075"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5040"/>
        </w:tabs>
      </w:pPr>
      <w:r w:rsidRPr="000C0358">
        <w:tab/>
        <w:t xml:space="preserve">Subdivision Plans $7,500 </w:t>
      </w:r>
      <w:r w:rsidRPr="000C0358">
        <w:tab/>
        <w:t>Single Commercial Plat = $1,000</w:t>
      </w:r>
    </w:p>
    <w:p w14:paraId="0BCF5E72"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5040"/>
        </w:tabs>
      </w:pPr>
      <w:r w:rsidRPr="000C0358">
        <w:tab/>
        <w:t>Multi Commercial Plat $7,500</w:t>
      </w:r>
    </w:p>
    <w:p w14:paraId="2D66EB25" w14:textId="77777777" w:rsidR="00EE50AD" w:rsidRDefault="00EE50AD" w:rsidP="00EE50AD">
      <w:pPr>
        <w:widowControl/>
        <w:pBdr>
          <w:top w:val="single" w:sz="6" w:space="0" w:color="FFFFFF"/>
          <w:left w:val="single" w:sz="6" w:space="0" w:color="FFFFFF"/>
          <w:bottom w:val="single" w:sz="6" w:space="0" w:color="FFFFFF"/>
          <w:right w:val="single" w:sz="6" w:space="0" w:color="FFFFFF"/>
        </w:pBdr>
        <w:jc w:val="center"/>
        <w:rPr>
          <w:sz w:val="20"/>
          <w:szCs w:val="20"/>
        </w:rPr>
      </w:pPr>
    </w:p>
    <w:p w14:paraId="6057B8F7"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jc w:val="center"/>
        <w:rPr>
          <w:sz w:val="20"/>
          <w:szCs w:val="20"/>
        </w:rPr>
      </w:pPr>
      <w:r w:rsidRPr="000C0358">
        <w:rPr>
          <w:sz w:val="20"/>
          <w:szCs w:val="20"/>
        </w:rPr>
        <w:t>***For all requests, professional service fees from the Town Engineer and Attorney are the costs of the applicant/agent.</w:t>
      </w:r>
    </w:p>
    <w:p w14:paraId="205FC35C"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s>
      </w:pPr>
    </w:p>
    <w:p w14:paraId="14D65BEB"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s>
        <w:rPr>
          <w:rFonts w:ascii="Impact" w:hAnsi="Impact" w:cs="Impact"/>
          <w:b/>
          <w:bCs/>
          <w:color w:val="000000"/>
          <w:sz w:val="46"/>
          <w:szCs w:val="46"/>
        </w:rPr>
      </w:pPr>
      <w:r w:rsidRPr="000C0358">
        <w:t>All fees are due at the time the application is submitted.  Applications will not be considered or approved until fees are paid.</w:t>
      </w:r>
    </w:p>
    <w:p w14:paraId="7E910263" w14:textId="77777777" w:rsidR="00EE50AD" w:rsidRPr="00CF7D67" w:rsidRDefault="00EE50AD" w:rsidP="00EE5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sz w:val="20"/>
          <w:szCs w:val="20"/>
        </w:rPr>
      </w:pPr>
    </w:p>
    <w:p w14:paraId="1C157CC3" w14:textId="77777777" w:rsidR="00EE50AD" w:rsidRPr="00E4275B" w:rsidRDefault="00EE50AD" w:rsidP="00EE50AD">
      <w:pPr>
        <w:widowControl/>
        <w:pBdr>
          <w:top w:val="single" w:sz="6" w:space="0" w:color="FFFFFF"/>
          <w:left w:val="single" w:sz="6" w:space="0" w:color="FFFFFF"/>
          <w:bottom w:val="single" w:sz="6" w:space="0" w:color="FFFFFF"/>
          <w:right w:val="single" w:sz="6" w:space="0" w:color="FFFFFF"/>
        </w:pBdr>
        <w:tabs>
          <w:tab w:val="left" w:pos="5940"/>
        </w:tabs>
      </w:pPr>
      <w:r w:rsidRPr="000C0358">
        <w:t>Appli</w:t>
      </w:r>
      <w:r>
        <w:t xml:space="preserve">cation: Submit </w:t>
      </w:r>
      <w:r w:rsidRPr="000C0358">
        <w:t>1</w:t>
      </w:r>
      <w:r>
        <w:t>2 hard</w:t>
      </w:r>
      <w:r w:rsidRPr="000C0358">
        <w:t xml:space="preserve"> copies of the application</w:t>
      </w:r>
      <w:r>
        <w:t xml:space="preserve"> and one electronic copy to the Town of Springfield, along with an electronic text document with a legal land description for each new &amp; remaining lot.</w:t>
      </w:r>
    </w:p>
    <w:p w14:paraId="7F6014C9" w14:textId="77777777" w:rsidR="00EE50AD" w:rsidRPr="00590832" w:rsidRDefault="00EE50AD" w:rsidP="00EE50AD">
      <w:pPr>
        <w:pStyle w:val="Default"/>
      </w:pPr>
      <w:r w:rsidRPr="00590832">
        <w:rPr>
          <w:rFonts w:ascii="Impact" w:hAnsi="Impact" w:cs="Impact"/>
          <w:bCs/>
          <w:sz w:val="46"/>
          <w:szCs w:val="46"/>
        </w:rPr>
        <w:t>Submittal Requirements</w:t>
      </w:r>
    </w:p>
    <w:p w14:paraId="240A5BF5"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color w:val="000000"/>
        </w:rPr>
      </w:pPr>
      <w:r>
        <w:rPr>
          <w:rFonts w:ascii="Georgia" w:hAnsi="Georgia" w:cs="Georgia"/>
          <w:color w:val="000000"/>
        </w:rPr>
        <w:lastRenderedPageBreak/>
        <w:t>Before submitting your proposal, please check to make sure it includes all the information which is required for your particular proposal.</w:t>
      </w:r>
    </w:p>
    <w:p w14:paraId="3C768013"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color w:val="000000"/>
        </w:rPr>
      </w:pPr>
      <w:r>
        <w:rPr>
          <w:rFonts w:ascii="Georgia" w:hAnsi="Georgia" w:cs="Georgia"/>
          <w:b/>
          <w:bCs/>
          <w:color w:val="000000"/>
        </w:rPr>
        <w:t>A. Information Required for All Changes of Comprehensive, Conditional Use Permits or Land Divisions.</w:t>
      </w:r>
    </w:p>
    <w:p w14:paraId="291C29FA"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color w:val="000000"/>
        </w:rPr>
      </w:pPr>
      <w:r>
        <w:rPr>
          <w:rFonts w:ascii="Georgia" w:hAnsi="Georgia" w:cs="Georgia"/>
          <w:b/>
          <w:bCs/>
          <w:color w:val="000000"/>
        </w:rPr>
        <w:t> </w:t>
      </w:r>
    </w:p>
    <w:p w14:paraId="388323D4"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color w:val="000000"/>
        </w:rPr>
      </w:pPr>
      <w:r>
        <w:rPr>
          <w:rFonts w:ascii="Georgia" w:hAnsi="Georgia" w:cs="Georgia"/>
          <w:b/>
          <w:bCs/>
          <w:color w:val="000000"/>
        </w:rPr>
        <w:t>1. APPLICANT</w:t>
      </w:r>
    </w:p>
    <w:p w14:paraId="1A0244D9"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1080"/>
          <w:tab w:val="left" w:pos="8640"/>
          <w:tab w:val="left" w:pos="9360"/>
          <w:tab w:val="left" w:pos="10080"/>
          <w:tab w:val="right" w:pos="10800"/>
        </w:tabs>
        <w:rPr>
          <w:rFonts w:ascii="Georgia" w:hAnsi="Georgia" w:cs="Georgia"/>
          <w:color w:val="000000"/>
        </w:rPr>
      </w:pPr>
      <w:r>
        <w:rPr>
          <w:rFonts w:ascii="Georgia" w:hAnsi="Georgia" w:cs="Georgia"/>
          <w:noProof/>
          <w:color w:val="000000"/>
        </w:rPr>
        <mc:AlternateContent>
          <mc:Choice Requires="wps">
            <w:drawing>
              <wp:anchor distT="0" distB="0" distL="114300" distR="114300" simplePos="0" relativeHeight="251659264" behindDoc="0" locked="0" layoutInCell="1" allowOverlap="1" wp14:anchorId="15C4C11C" wp14:editId="38310605">
                <wp:simplePos x="0" y="0"/>
                <wp:positionH relativeFrom="column">
                  <wp:posOffset>492369</wp:posOffset>
                </wp:positionH>
                <wp:positionV relativeFrom="paragraph">
                  <wp:posOffset>149727</wp:posOffset>
                </wp:positionV>
                <wp:extent cx="6335486" cy="20097"/>
                <wp:effectExtent l="0" t="0" r="27305" b="37465"/>
                <wp:wrapNone/>
                <wp:docPr id="6" name="Straight Connector 6"/>
                <wp:cNvGraphicFramePr/>
                <a:graphic xmlns:a="http://schemas.openxmlformats.org/drawingml/2006/main">
                  <a:graphicData uri="http://schemas.microsoft.com/office/word/2010/wordprocessingShape">
                    <wps:wsp>
                      <wps:cNvCnPr/>
                      <wps:spPr>
                        <a:xfrm flipV="1">
                          <a:off x="0" y="0"/>
                          <a:ext cx="6335486" cy="20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91051"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75pt,11.8pt" to="537.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" strokecolor="#4472c4 [3204]" strokeweight=".5pt">
                <v:stroke joinstyle="miter"/>
              </v:line>
            </w:pict>
          </mc:Fallback>
        </mc:AlternateContent>
      </w:r>
      <w:r>
        <w:rPr>
          <w:rFonts w:ascii="Georgia" w:hAnsi="Georgia" w:cs="Georgia"/>
          <w:color w:val="000000"/>
        </w:rPr>
        <w:t xml:space="preserve">Name:    </w:t>
      </w:r>
      <w:r>
        <w:rPr>
          <w:rFonts w:ascii="Georgia" w:hAnsi="Georgia" w:cs="Georgia"/>
          <w:color w:val="000000"/>
        </w:rPr>
        <w:tab/>
      </w:r>
      <w:r>
        <w:rPr>
          <w:rFonts w:ascii="Georgia" w:hAnsi="Georgia" w:cs="Georgia"/>
          <w:color w:val="000000"/>
        </w:rPr>
        <w:fldChar w:fldCharType="begin">
          <w:ffData>
            <w:name w:val="Text1"/>
            <w:enabled/>
            <w:calcOnExit w:val="0"/>
            <w:textInput/>
          </w:ffData>
        </w:fldChar>
      </w:r>
      <w:bookmarkStart w:id="0" w:name="Text1"/>
      <w:r>
        <w:rPr>
          <w:rFonts w:ascii="Georgia" w:hAnsi="Georgia" w:cs="Georgia"/>
          <w:color w:val="000000"/>
        </w:rPr>
        <w:instrText xml:space="preserve"> FORMTEXT </w:instrText>
      </w:r>
      <w:r>
        <w:rPr>
          <w:rFonts w:ascii="Georgia" w:hAnsi="Georgia" w:cs="Georgia"/>
          <w:color w:val="000000"/>
        </w:rPr>
      </w:r>
      <w:r>
        <w:rPr>
          <w:rFonts w:ascii="Georgia" w:hAnsi="Georgia" w:cs="Georgia"/>
          <w:color w:val="000000"/>
        </w:rPr>
        <w:fldChar w:fldCharType="separate"/>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color w:val="000000"/>
        </w:rPr>
        <w:fldChar w:fldCharType="end"/>
      </w:r>
      <w:bookmarkEnd w:id="0"/>
    </w:p>
    <w:p w14:paraId="64180196"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1080"/>
          <w:tab w:val="left" w:pos="8640"/>
          <w:tab w:val="left" w:pos="9360"/>
          <w:tab w:val="left" w:pos="10080"/>
          <w:tab w:val="right" w:pos="10800"/>
        </w:tabs>
        <w:rPr>
          <w:rFonts w:ascii="Georgia" w:hAnsi="Georgia" w:cs="Georgia"/>
          <w:color w:val="000000"/>
        </w:rPr>
      </w:pPr>
      <w:r>
        <w:rPr>
          <w:rFonts w:ascii="Georgia" w:hAnsi="Georgia" w:cs="Georgia"/>
          <w:noProof/>
          <w:color w:val="000000"/>
        </w:rPr>
        <mc:AlternateContent>
          <mc:Choice Requires="wps">
            <w:drawing>
              <wp:anchor distT="0" distB="0" distL="114300" distR="114300" simplePos="0" relativeHeight="251660288" behindDoc="0" locked="0" layoutInCell="1" allowOverlap="1" wp14:anchorId="4BC0C628" wp14:editId="3D7ECC4A">
                <wp:simplePos x="0" y="0"/>
                <wp:positionH relativeFrom="column">
                  <wp:posOffset>491644</wp:posOffset>
                </wp:positionH>
                <wp:positionV relativeFrom="paragraph">
                  <wp:posOffset>141829</wp:posOffset>
                </wp:positionV>
                <wp:extent cx="6335395" cy="35169"/>
                <wp:effectExtent l="0" t="0" r="27305" b="22225"/>
                <wp:wrapNone/>
                <wp:docPr id="7" name="Straight Connector 7"/>
                <wp:cNvGraphicFramePr/>
                <a:graphic xmlns:a="http://schemas.openxmlformats.org/drawingml/2006/main">
                  <a:graphicData uri="http://schemas.microsoft.com/office/word/2010/wordprocessingShape">
                    <wps:wsp>
                      <wps:cNvCnPr/>
                      <wps:spPr>
                        <a:xfrm flipV="1">
                          <a:off x="0" y="0"/>
                          <a:ext cx="6335395" cy="35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C785F" id="Straight Connector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8.7pt,11.15pt" to="537.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" strokecolor="#4472c4 [3204]" strokeweight=".5pt">
                <v:stroke joinstyle="miter"/>
              </v:line>
            </w:pict>
          </mc:Fallback>
        </mc:AlternateContent>
      </w:r>
      <w:r>
        <w:rPr>
          <w:rFonts w:ascii="Georgia" w:hAnsi="Georgia" w:cs="Georgia"/>
          <w:color w:val="000000"/>
        </w:rPr>
        <w:t xml:space="preserve">Phone:   </w:t>
      </w:r>
      <w:r>
        <w:rPr>
          <w:rFonts w:ascii="Georgia" w:hAnsi="Georgia" w:cs="Georgia"/>
          <w:color w:val="000000"/>
        </w:rPr>
        <w:tab/>
      </w:r>
      <w:r>
        <w:rPr>
          <w:rFonts w:ascii="Georgia" w:hAnsi="Georgia" w:cs="Georgia"/>
          <w:color w:val="000000"/>
        </w:rPr>
        <w:fldChar w:fldCharType="begin">
          <w:ffData>
            <w:name w:val="Text2"/>
            <w:enabled/>
            <w:calcOnExit w:val="0"/>
            <w:textInput/>
          </w:ffData>
        </w:fldChar>
      </w:r>
      <w:bookmarkStart w:id="1" w:name="Text2"/>
      <w:r>
        <w:rPr>
          <w:rFonts w:ascii="Georgia" w:hAnsi="Georgia" w:cs="Georgia"/>
          <w:color w:val="000000"/>
        </w:rPr>
        <w:instrText xml:space="preserve"> FORMTEXT </w:instrText>
      </w:r>
      <w:r>
        <w:rPr>
          <w:rFonts w:ascii="Georgia" w:hAnsi="Georgia" w:cs="Georgia"/>
          <w:color w:val="000000"/>
        </w:rPr>
      </w:r>
      <w:r>
        <w:rPr>
          <w:rFonts w:ascii="Georgia" w:hAnsi="Georgia" w:cs="Georgia"/>
          <w:color w:val="000000"/>
        </w:rPr>
        <w:fldChar w:fldCharType="separate"/>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color w:val="000000"/>
        </w:rPr>
        <w:fldChar w:fldCharType="end"/>
      </w:r>
      <w:bookmarkEnd w:id="1"/>
    </w:p>
    <w:p w14:paraId="0801BFA5"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1080"/>
          <w:tab w:val="left" w:pos="8640"/>
          <w:tab w:val="left" w:pos="9360"/>
          <w:tab w:val="left" w:pos="10080"/>
          <w:tab w:val="right" w:pos="10800"/>
        </w:tabs>
        <w:rPr>
          <w:rFonts w:ascii="Georgia" w:hAnsi="Georgia" w:cs="Georgia"/>
          <w:color w:val="000000"/>
        </w:rPr>
      </w:pPr>
      <w:r>
        <w:rPr>
          <w:rFonts w:ascii="Georgia" w:hAnsi="Georgia" w:cs="Georgia"/>
          <w:noProof/>
          <w:color w:val="000000"/>
        </w:rPr>
        <mc:AlternateContent>
          <mc:Choice Requires="wps">
            <w:drawing>
              <wp:anchor distT="0" distB="0" distL="114300" distR="114300" simplePos="0" relativeHeight="251661312" behindDoc="0" locked="0" layoutInCell="1" allowOverlap="1" wp14:anchorId="447011F8" wp14:editId="1A6E1DD4">
                <wp:simplePos x="0" y="0"/>
                <wp:positionH relativeFrom="column">
                  <wp:posOffset>592852</wp:posOffset>
                </wp:positionH>
                <wp:positionV relativeFrom="paragraph">
                  <wp:posOffset>150321</wp:posOffset>
                </wp:positionV>
                <wp:extent cx="6234911" cy="30145"/>
                <wp:effectExtent l="0" t="0" r="33020" b="27305"/>
                <wp:wrapNone/>
                <wp:docPr id="8" name="Straight Connector 8"/>
                <wp:cNvGraphicFramePr/>
                <a:graphic xmlns:a="http://schemas.openxmlformats.org/drawingml/2006/main">
                  <a:graphicData uri="http://schemas.microsoft.com/office/word/2010/wordprocessingShape">
                    <wps:wsp>
                      <wps:cNvCnPr/>
                      <wps:spPr>
                        <a:xfrm flipV="1">
                          <a:off x="0" y="0"/>
                          <a:ext cx="6234911" cy="30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EB1DF"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7pt,11.85pt" to="537.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" strokecolor="#4472c4 [3204]" strokeweight=".5pt">
                <v:stroke joinstyle="miter"/>
              </v:line>
            </w:pict>
          </mc:Fallback>
        </mc:AlternateContent>
      </w:r>
      <w:r>
        <w:rPr>
          <w:rFonts w:ascii="Georgia" w:hAnsi="Georgia" w:cs="Georgia"/>
          <w:color w:val="000000"/>
        </w:rPr>
        <w:t xml:space="preserve">Address:  </w:t>
      </w:r>
      <w:r>
        <w:rPr>
          <w:rFonts w:ascii="Georgia" w:hAnsi="Georgia" w:cs="Georgia"/>
          <w:color w:val="000000"/>
        </w:rPr>
        <w:tab/>
      </w:r>
      <w:r>
        <w:rPr>
          <w:rFonts w:ascii="Georgia" w:hAnsi="Georgia" w:cs="Georgia"/>
          <w:color w:val="000000"/>
        </w:rPr>
        <w:fldChar w:fldCharType="begin">
          <w:ffData>
            <w:name w:val="Text3"/>
            <w:enabled/>
            <w:calcOnExit w:val="0"/>
            <w:textInput/>
          </w:ffData>
        </w:fldChar>
      </w:r>
      <w:bookmarkStart w:id="2" w:name="Text3"/>
      <w:r>
        <w:rPr>
          <w:rFonts w:ascii="Georgia" w:hAnsi="Georgia" w:cs="Georgia"/>
          <w:color w:val="000000"/>
        </w:rPr>
        <w:instrText xml:space="preserve"> FORMTEXT </w:instrText>
      </w:r>
      <w:r>
        <w:rPr>
          <w:rFonts w:ascii="Georgia" w:hAnsi="Georgia" w:cs="Georgia"/>
          <w:color w:val="000000"/>
        </w:rPr>
      </w:r>
      <w:r>
        <w:rPr>
          <w:rFonts w:ascii="Georgia" w:hAnsi="Georgia" w:cs="Georgia"/>
          <w:color w:val="000000"/>
        </w:rPr>
        <w:fldChar w:fldCharType="separate"/>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color w:val="000000"/>
        </w:rPr>
        <w:fldChar w:fldCharType="end"/>
      </w:r>
      <w:bookmarkEnd w:id="2"/>
    </w:p>
    <w:p w14:paraId="4621E2D9"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color w:val="000000"/>
        </w:rPr>
      </w:pPr>
      <w:r>
        <w:rPr>
          <w:rFonts w:ascii="Georgia" w:hAnsi="Georgia" w:cs="Georgia"/>
          <w:color w:val="000000"/>
        </w:rPr>
        <w:t> If not owner, state authority to apply for this change</w:t>
      </w:r>
      <w:r>
        <w:rPr>
          <w:rFonts w:ascii="Georgia" w:hAnsi="Georgia" w:cs="Georgia"/>
          <w:b/>
          <w:bCs/>
          <w:color w:val="000000"/>
        </w:rPr>
        <w:t>:</w:t>
      </w:r>
    </w:p>
    <w:p w14:paraId="1D088ABB"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color w:val="000000"/>
        </w:rPr>
      </w:pPr>
    </w:p>
    <w:p w14:paraId="6BBEF0FD"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color w:val="000000"/>
        </w:rPr>
      </w:pPr>
      <w:r>
        <w:rPr>
          <w:rFonts w:ascii="Georgia" w:hAnsi="Georgia" w:cs="Georgia"/>
          <w:b/>
          <w:bCs/>
          <w:color w:val="000000"/>
        </w:rPr>
        <w:t>2. OWNER</w:t>
      </w:r>
      <w:r>
        <w:rPr>
          <w:rFonts w:ascii="Georgia" w:hAnsi="Georgia" w:cs="Georgia"/>
          <w:color w:val="000000"/>
        </w:rPr>
        <w:t xml:space="preserve"> (if different than Applicant)</w:t>
      </w:r>
    </w:p>
    <w:p w14:paraId="172FF793"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1080"/>
          <w:tab w:val="left" w:pos="8640"/>
          <w:tab w:val="left" w:pos="9360"/>
          <w:tab w:val="left" w:pos="10080"/>
          <w:tab w:val="right" w:pos="10800"/>
        </w:tabs>
        <w:rPr>
          <w:rFonts w:ascii="Georgia" w:hAnsi="Georgia" w:cs="Georgia"/>
          <w:color w:val="000000"/>
        </w:rPr>
      </w:pPr>
      <w:r>
        <w:rPr>
          <w:rFonts w:ascii="Georgia" w:hAnsi="Georgia" w:cs="Georgia"/>
          <w:noProof/>
          <w:color w:val="000000"/>
        </w:rPr>
        <mc:AlternateContent>
          <mc:Choice Requires="wps">
            <w:drawing>
              <wp:anchor distT="0" distB="0" distL="114300" distR="114300" simplePos="0" relativeHeight="251662336" behindDoc="0" locked="0" layoutInCell="1" allowOverlap="1" wp14:anchorId="0D7B137A" wp14:editId="45A6F168">
                <wp:simplePos x="0" y="0"/>
                <wp:positionH relativeFrom="column">
                  <wp:posOffset>492369</wp:posOffset>
                </wp:positionH>
                <wp:positionV relativeFrom="paragraph">
                  <wp:posOffset>149727</wp:posOffset>
                </wp:positionV>
                <wp:extent cx="6335486" cy="20097"/>
                <wp:effectExtent l="0" t="0" r="27305" b="37465"/>
                <wp:wrapNone/>
                <wp:docPr id="9" name="Straight Connector 9"/>
                <wp:cNvGraphicFramePr/>
                <a:graphic xmlns:a="http://schemas.openxmlformats.org/drawingml/2006/main">
                  <a:graphicData uri="http://schemas.microsoft.com/office/word/2010/wordprocessingShape">
                    <wps:wsp>
                      <wps:cNvCnPr/>
                      <wps:spPr>
                        <a:xfrm flipV="1">
                          <a:off x="0" y="0"/>
                          <a:ext cx="6335486" cy="20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F97CD" id="Straight Connector 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8.75pt,11.8pt" to="537.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" strokecolor="#4472c4 [3204]" strokeweight=".5pt">
                <v:stroke joinstyle="miter"/>
              </v:line>
            </w:pict>
          </mc:Fallback>
        </mc:AlternateContent>
      </w:r>
      <w:r>
        <w:rPr>
          <w:rFonts w:ascii="Georgia" w:hAnsi="Georgia" w:cs="Georgia"/>
          <w:color w:val="000000"/>
        </w:rPr>
        <w:t xml:space="preserve">Name:    </w:t>
      </w:r>
      <w:r>
        <w:rPr>
          <w:rFonts w:ascii="Georgia" w:hAnsi="Georgia" w:cs="Georgia"/>
          <w:color w:val="000000"/>
        </w:rPr>
        <w:tab/>
      </w:r>
      <w:r>
        <w:rPr>
          <w:rFonts w:ascii="Georgia" w:hAnsi="Georgia" w:cs="Georgia"/>
          <w:color w:val="000000"/>
        </w:rPr>
        <w:fldChar w:fldCharType="begin">
          <w:ffData>
            <w:name w:val="Text1"/>
            <w:enabled/>
            <w:calcOnExit w:val="0"/>
            <w:textInput/>
          </w:ffData>
        </w:fldChar>
      </w:r>
      <w:r>
        <w:rPr>
          <w:rFonts w:ascii="Georgia" w:hAnsi="Georgia" w:cs="Georgia"/>
          <w:color w:val="000000"/>
        </w:rPr>
        <w:instrText xml:space="preserve"> FORMTEXT </w:instrText>
      </w:r>
      <w:r>
        <w:rPr>
          <w:rFonts w:ascii="Georgia" w:hAnsi="Georgia" w:cs="Georgia"/>
          <w:color w:val="000000"/>
        </w:rPr>
      </w:r>
      <w:r>
        <w:rPr>
          <w:rFonts w:ascii="Georgia" w:hAnsi="Georgia" w:cs="Georgia"/>
          <w:color w:val="000000"/>
        </w:rPr>
        <w:fldChar w:fldCharType="separate"/>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color w:val="000000"/>
        </w:rPr>
        <w:fldChar w:fldCharType="end"/>
      </w:r>
    </w:p>
    <w:p w14:paraId="263977FA"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1080"/>
          <w:tab w:val="left" w:pos="8640"/>
          <w:tab w:val="left" w:pos="9360"/>
          <w:tab w:val="left" w:pos="10080"/>
          <w:tab w:val="right" w:pos="10800"/>
        </w:tabs>
        <w:rPr>
          <w:rFonts w:ascii="Georgia" w:hAnsi="Georgia" w:cs="Georgia"/>
          <w:color w:val="000000"/>
        </w:rPr>
      </w:pPr>
      <w:r>
        <w:rPr>
          <w:rFonts w:ascii="Georgia" w:hAnsi="Georgia" w:cs="Georgia"/>
          <w:noProof/>
          <w:color w:val="000000"/>
        </w:rPr>
        <mc:AlternateContent>
          <mc:Choice Requires="wps">
            <w:drawing>
              <wp:anchor distT="0" distB="0" distL="114300" distR="114300" simplePos="0" relativeHeight="251663360" behindDoc="0" locked="0" layoutInCell="1" allowOverlap="1" wp14:anchorId="30880490" wp14:editId="6D23E3B9">
                <wp:simplePos x="0" y="0"/>
                <wp:positionH relativeFrom="column">
                  <wp:posOffset>491644</wp:posOffset>
                </wp:positionH>
                <wp:positionV relativeFrom="paragraph">
                  <wp:posOffset>141829</wp:posOffset>
                </wp:positionV>
                <wp:extent cx="6335395" cy="35169"/>
                <wp:effectExtent l="0" t="0" r="27305" b="22225"/>
                <wp:wrapNone/>
                <wp:docPr id="10" name="Straight Connector 10"/>
                <wp:cNvGraphicFramePr/>
                <a:graphic xmlns:a="http://schemas.openxmlformats.org/drawingml/2006/main">
                  <a:graphicData uri="http://schemas.microsoft.com/office/word/2010/wordprocessingShape">
                    <wps:wsp>
                      <wps:cNvCnPr/>
                      <wps:spPr>
                        <a:xfrm flipV="1">
                          <a:off x="0" y="0"/>
                          <a:ext cx="6335395" cy="351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49950"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8.7pt,11.15pt" to="537.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" strokecolor="#4472c4 [3204]" strokeweight=".5pt">
                <v:stroke joinstyle="miter"/>
              </v:line>
            </w:pict>
          </mc:Fallback>
        </mc:AlternateContent>
      </w:r>
      <w:r>
        <w:rPr>
          <w:rFonts w:ascii="Georgia" w:hAnsi="Georgia" w:cs="Georgia"/>
          <w:color w:val="000000"/>
        </w:rPr>
        <w:t xml:space="preserve">Phone:   </w:t>
      </w:r>
      <w:r>
        <w:rPr>
          <w:rFonts w:ascii="Georgia" w:hAnsi="Georgia" w:cs="Georgia"/>
          <w:color w:val="000000"/>
        </w:rPr>
        <w:tab/>
      </w:r>
      <w:r>
        <w:rPr>
          <w:rFonts w:ascii="Georgia" w:hAnsi="Georgia" w:cs="Georgia"/>
          <w:color w:val="000000"/>
        </w:rPr>
        <w:fldChar w:fldCharType="begin">
          <w:ffData>
            <w:name w:val="Text2"/>
            <w:enabled/>
            <w:calcOnExit w:val="0"/>
            <w:textInput/>
          </w:ffData>
        </w:fldChar>
      </w:r>
      <w:r>
        <w:rPr>
          <w:rFonts w:ascii="Georgia" w:hAnsi="Georgia" w:cs="Georgia"/>
          <w:color w:val="000000"/>
        </w:rPr>
        <w:instrText xml:space="preserve"> FORMTEXT </w:instrText>
      </w:r>
      <w:r>
        <w:rPr>
          <w:rFonts w:ascii="Georgia" w:hAnsi="Georgia" w:cs="Georgia"/>
          <w:color w:val="000000"/>
        </w:rPr>
      </w:r>
      <w:r>
        <w:rPr>
          <w:rFonts w:ascii="Georgia" w:hAnsi="Georgia" w:cs="Georgia"/>
          <w:color w:val="000000"/>
        </w:rPr>
        <w:fldChar w:fldCharType="separate"/>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color w:val="000000"/>
        </w:rPr>
        <w:fldChar w:fldCharType="end"/>
      </w:r>
    </w:p>
    <w:p w14:paraId="05BC86CB"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1080"/>
          <w:tab w:val="left" w:pos="8640"/>
          <w:tab w:val="left" w:pos="9360"/>
          <w:tab w:val="left" w:pos="10080"/>
          <w:tab w:val="right" w:pos="10800"/>
        </w:tabs>
        <w:rPr>
          <w:rFonts w:ascii="Georgia" w:hAnsi="Georgia" w:cs="Georgia"/>
          <w:color w:val="000000"/>
        </w:rPr>
      </w:pPr>
      <w:r>
        <w:rPr>
          <w:rFonts w:ascii="Georgia" w:hAnsi="Georgia" w:cs="Georgia"/>
          <w:noProof/>
          <w:color w:val="000000"/>
        </w:rPr>
        <mc:AlternateContent>
          <mc:Choice Requires="wps">
            <w:drawing>
              <wp:anchor distT="0" distB="0" distL="114300" distR="114300" simplePos="0" relativeHeight="251664384" behindDoc="0" locked="0" layoutInCell="1" allowOverlap="1" wp14:anchorId="14E42120" wp14:editId="0ED79847">
                <wp:simplePos x="0" y="0"/>
                <wp:positionH relativeFrom="column">
                  <wp:posOffset>592852</wp:posOffset>
                </wp:positionH>
                <wp:positionV relativeFrom="paragraph">
                  <wp:posOffset>150321</wp:posOffset>
                </wp:positionV>
                <wp:extent cx="6234911" cy="30145"/>
                <wp:effectExtent l="0" t="0" r="33020" b="27305"/>
                <wp:wrapNone/>
                <wp:docPr id="11" name="Straight Connector 11"/>
                <wp:cNvGraphicFramePr/>
                <a:graphic xmlns:a="http://schemas.openxmlformats.org/drawingml/2006/main">
                  <a:graphicData uri="http://schemas.microsoft.com/office/word/2010/wordprocessingShape">
                    <wps:wsp>
                      <wps:cNvCnPr/>
                      <wps:spPr>
                        <a:xfrm flipV="1">
                          <a:off x="0" y="0"/>
                          <a:ext cx="6234911" cy="30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8EE64" id="Straight Connector 1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6.7pt,11.85pt" to="537.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" strokecolor="#4472c4 [3204]" strokeweight=".5pt">
                <v:stroke joinstyle="miter"/>
              </v:line>
            </w:pict>
          </mc:Fallback>
        </mc:AlternateContent>
      </w:r>
      <w:r>
        <w:rPr>
          <w:rFonts w:ascii="Georgia" w:hAnsi="Georgia" w:cs="Georgia"/>
          <w:color w:val="000000"/>
        </w:rPr>
        <w:t xml:space="preserve">Address:  </w:t>
      </w:r>
      <w:r>
        <w:rPr>
          <w:rFonts w:ascii="Georgia" w:hAnsi="Georgia" w:cs="Georgia"/>
          <w:color w:val="000000"/>
        </w:rPr>
        <w:tab/>
      </w:r>
      <w:r>
        <w:rPr>
          <w:rFonts w:ascii="Georgia" w:hAnsi="Georgia" w:cs="Georgia"/>
          <w:color w:val="000000"/>
        </w:rPr>
        <w:fldChar w:fldCharType="begin">
          <w:ffData>
            <w:name w:val="Text3"/>
            <w:enabled/>
            <w:calcOnExit w:val="0"/>
            <w:textInput/>
          </w:ffData>
        </w:fldChar>
      </w:r>
      <w:r>
        <w:rPr>
          <w:rFonts w:ascii="Georgia" w:hAnsi="Georgia" w:cs="Georgia"/>
          <w:color w:val="000000"/>
        </w:rPr>
        <w:instrText xml:space="preserve"> FORMTEXT </w:instrText>
      </w:r>
      <w:r>
        <w:rPr>
          <w:rFonts w:ascii="Georgia" w:hAnsi="Georgia" w:cs="Georgia"/>
          <w:color w:val="000000"/>
        </w:rPr>
      </w:r>
      <w:r>
        <w:rPr>
          <w:rFonts w:ascii="Georgia" w:hAnsi="Georgia" w:cs="Georgia"/>
          <w:color w:val="000000"/>
        </w:rPr>
        <w:fldChar w:fldCharType="separate"/>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noProof/>
          <w:color w:val="000000"/>
        </w:rPr>
        <w:t> </w:t>
      </w:r>
      <w:r>
        <w:rPr>
          <w:rFonts w:ascii="Georgia" w:hAnsi="Georgia" w:cs="Georgia"/>
          <w:color w:val="000000"/>
        </w:rPr>
        <w:fldChar w:fldCharType="end"/>
      </w:r>
    </w:p>
    <w:p w14:paraId="2C8BCC79"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1080"/>
          <w:tab w:val="left" w:pos="8640"/>
          <w:tab w:val="left" w:pos="9360"/>
          <w:tab w:val="left" w:pos="10080"/>
          <w:tab w:val="right" w:pos="10800"/>
        </w:tabs>
        <w:rPr>
          <w:rFonts w:ascii="Georgia" w:hAnsi="Georgia" w:cs="Georgia"/>
          <w:color w:val="000000"/>
        </w:rPr>
      </w:pPr>
    </w:p>
    <w:p w14:paraId="0A3016AD" w14:textId="77777777" w:rsidR="00EE50AD" w:rsidRDefault="00EE50AD" w:rsidP="00EE50AD">
      <w:pPr>
        <w:pStyle w:val="level1"/>
        <w:widowControl/>
        <w:numPr>
          <w:ilvl w:val="0"/>
          <w:numId w:val="2"/>
        </w:numPr>
        <w:pBdr>
          <w:top w:val="single" w:sz="6" w:space="0" w:color="FFFFFF"/>
          <w:left w:val="single" w:sz="6" w:space="0" w:color="FFFFFF"/>
          <w:bottom w:val="single" w:sz="6" w:space="0" w:color="FFFFFF"/>
          <w:right w:val="single" w:sz="6" w:space="0" w:color="FFFFFF"/>
        </w:pBd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pPr>
      <w:r>
        <w:rPr>
          <w:noProof/>
        </w:rPr>
        <mc:AlternateContent>
          <mc:Choice Requires="wps">
            <w:drawing>
              <wp:anchor distT="0" distB="0" distL="114300" distR="114300" simplePos="0" relativeHeight="251676672" behindDoc="0" locked="0" layoutInCell="1" allowOverlap="1" wp14:anchorId="7FF9927D" wp14:editId="2475B62E">
                <wp:simplePos x="0" y="0"/>
                <wp:positionH relativeFrom="column">
                  <wp:posOffset>5275384</wp:posOffset>
                </wp:positionH>
                <wp:positionV relativeFrom="paragraph">
                  <wp:posOffset>547670</wp:posOffset>
                </wp:positionV>
                <wp:extent cx="1552379" cy="0"/>
                <wp:effectExtent l="0" t="0" r="29210" b="19050"/>
                <wp:wrapNone/>
                <wp:docPr id="26" name="Straight Connector 26"/>
                <wp:cNvGraphicFramePr/>
                <a:graphic xmlns:a="http://schemas.openxmlformats.org/drawingml/2006/main">
                  <a:graphicData uri="http://schemas.microsoft.com/office/word/2010/wordprocessingShape">
                    <wps:wsp>
                      <wps:cNvCnPr/>
                      <wps:spPr>
                        <a:xfrm flipV="1">
                          <a:off x="0" y="0"/>
                          <a:ext cx="155237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70D6A4B" id="Straight Connector 26"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4pt,43.1pt" to="537.6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" strokecolor="#4a7ebb"/>
            </w:pict>
          </mc:Fallback>
        </mc:AlternateContent>
      </w:r>
      <w:r>
        <w:rPr>
          <w:noProof/>
        </w:rPr>
        <mc:AlternateContent>
          <mc:Choice Requires="wps">
            <w:drawing>
              <wp:anchor distT="0" distB="0" distL="114300" distR="114300" simplePos="0" relativeHeight="251669504" behindDoc="0" locked="0" layoutInCell="1" allowOverlap="1" wp14:anchorId="52DAC46C" wp14:editId="2DAE488A">
                <wp:simplePos x="0" y="0"/>
                <wp:positionH relativeFrom="column">
                  <wp:posOffset>2869782</wp:posOffset>
                </wp:positionH>
                <wp:positionV relativeFrom="paragraph">
                  <wp:posOffset>547035</wp:posOffset>
                </wp:positionV>
                <wp:extent cx="1678075" cy="5025"/>
                <wp:effectExtent l="0" t="0" r="36830" b="33655"/>
                <wp:wrapNone/>
                <wp:docPr id="19" name="Straight Connector 19"/>
                <wp:cNvGraphicFramePr/>
                <a:graphic xmlns:a="http://schemas.openxmlformats.org/drawingml/2006/main">
                  <a:graphicData uri="http://schemas.microsoft.com/office/word/2010/wordprocessingShape">
                    <wps:wsp>
                      <wps:cNvCnPr/>
                      <wps:spPr>
                        <a:xfrm flipV="1">
                          <a:off x="0" y="0"/>
                          <a:ext cx="1678075"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A85CE" id="Straight Connector 1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25.95pt,43.05pt" to="358.1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" strokecolor="#4472c4 [3204]" strokeweight=".5pt">
                <v:stroke joinstyle="miter"/>
              </v:line>
            </w:pict>
          </mc:Fallback>
        </mc:AlternateContent>
      </w:r>
      <w:r w:rsidRPr="00E17312">
        <w:rPr>
          <w:b/>
        </w:rPr>
        <w:t>PROFESSIONAL SERVICES REPRESENTATIVES</w:t>
      </w:r>
      <w:r>
        <w:t xml:space="preserve"> (Surveyor, Landscape Architect, Engineer, Attorney, Contractor, Accountants.  Please List Them All)</w:t>
      </w:r>
    </w:p>
    <w:p w14:paraId="71E2A0B8"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3240"/>
          <w:tab w:val="left" w:pos="6480"/>
          <w:tab w:val="left" w:pos="9720"/>
          <w:tab w:val="left" w:pos="10080"/>
          <w:tab w:val="right" w:pos="10800"/>
        </w:tabs>
        <w:sectPr w:rsidR="00EE50AD" w:rsidSect="007F1788">
          <w:type w:val="continuous"/>
          <w:pgSz w:w="12240" w:h="15840"/>
          <w:pgMar w:top="720" w:right="720" w:bottom="720" w:left="720" w:header="720" w:footer="720" w:gutter="0"/>
          <w:cols w:space="720"/>
          <w:noEndnote/>
        </w:sectPr>
      </w:pPr>
    </w:p>
    <w:p w14:paraId="1E3CA3B0"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1170"/>
          <w:tab w:val="left" w:pos="3240"/>
          <w:tab w:val="left" w:pos="6480"/>
          <w:tab w:val="left" w:pos="9720"/>
          <w:tab w:val="left" w:pos="10080"/>
          <w:tab w:val="right" w:pos="10800"/>
        </w:tabs>
        <w:spacing w:line="360" w:lineRule="auto"/>
      </w:pPr>
      <w:r>
        <w:rPr>
          <w:noProof/>
        </w:rPr>
        <mc:AlternateContent>
          <mc:Choice Requires="wps">
            <w:drawing>
              <wp:anchor distT="0" distB="0" distL="114300" distR="114300" simplePos="0" relativeHeight="251665408" behindDoc="0" locked="0" layoutInCell="1" allowOverlap="1" wp14:anchorId="12219FCA" wp14:editId="2EFBD111">
                <wp:simplePos x="0" y="0"/>
                <wp:positionH relativeFrom="column">
                  <wp:posOffset>431800</wp:posOffset>
                </wp:positionH>
                <wp:positionV relativeFrom="paragraph">
                  <wp:posOffset>192649</wp:posOffset>
                </wp:positionV>
                <wp:extent cx="1678075" cy="5025"/>
                <wp:effectExtent l="0" t="0" r="36830" b="33655"/>
                <wp:wrapNone/>
                <wp:docPr id="12" name="Straight Connector 12"/>
                <wp:cNvGraphicFramePr/>
                <a:graphic xmlns:a="http://schemas.openxmlformats.org/drawingml/2006/main">
                  <a:graphicData uri="http://schemas.microsoft.com/office/word/2010/wordprocessingShape">
                    <wps:wsp>
                      <wps:cNvCnPr/>
                      <wps:spPr>
                        <a:xfrm flipV="1">
                          <a:off x="0" y="0"/>
                          <a:ext cx="1678075"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DE809" id="Straight Connector 1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4pt,15.15pt" to="166.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" strokecolor="#4472c4 [3204]" strokeweight=".5pt">
                <v:stroke joinstyle="miter"/>
              </v:line>
            </w:pict>
          </mc:Fallback>
        </mc:AlternateContent>
      </w:r>
      <w:r>
        <w:t xml:space="preserve">Name:    </w:t>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p w14:paraId="17605FB2"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1170"/>
          <w:tab w:val="left" w:pos="3240"/>
          <w:tab w:val="left" w:pos="6480"/>
          <w:tab w:val="left" w:pos="9720"/>
          <w:tab w:val="left" w:pos="10080"/>
          <w:tab w:val="right" w:pos="10800"/>
        </w:tabs>
        <w:spacing w:line="360" w:lineRule="auto"/>
      </w:pPr>
      <w:r>
        <w:rPr>
          <w:noProof/>
        </w:rPr>
        <mc:AlternateContent>
          <mc:Choice Requires="wps">
            <w:drawing>
              <wp:anchor distT="0" distB="0" distL="114300" distR="114300" simplePos="0" relativeHeight="251666432" behindDoc="0" locked="0" layoutInCell="1" allowOverlap="1" wp14:anchorId="0D9033FF" wp14:editId="702787AA">
                <wp:simplePos x="0" y="0"/>
                <wp:positionH relativeFrom="column">
                  <wp:posOffset>431381</wp:posOffset>
                </wp:positionH>
                <wp:positionV relativeFrom="paragraph">
                  <wp:posOffset>191435</wp:posOffset>
                </wp:positionV>
                <wp:extent cx="1678075" cy="5025"/>
                <wp:effectExtent l="0" t="0" r="36830" b="33655"/>
                <wp:wrapNone/>
                <wp:docPr id="13" name="Straight Connector 13"/>
                <wp:cNvGraphicFramePr/>
                <a:graphic xmlns:a="http://schemas.openxmlformats.org/drawingml/2006/main">
                  <a:graphicData uri="http://schemas.microsoft.com/office/word/2010/wordprocessingShape">
                    <wps:wsp>
                      <wps:cNvCnPr/>
                      <wps:spPr>
                        <a:xfrm flipV="1">
                          <a:off x="0" y="0"/>
                          <a:ext cx="1678075"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82C91C"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3.95pt,15.05pt" to="166.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" strokecolor="#4472c4 [3204]" strokeweight=".5pt">
                <v:stroke joinstyle="miter"/>
              </v:line>
            </w:pict>
          </mc:Fallback>
        </mc:AlternateContent>
      </w:r>
      <w:r>
        <w:t>Phone</w:t>
      </w:r>
      <w:r w:rsidRPr="00CA4BF9">
        <w:t xml:space="preserve">: </w:t>
      </w:r>
      <w:r>
        <w:t xml:space="preserve">  </w:t>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14:paraId="6743F173"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360"/>
          <w:tab w:val="left" w:pos="1170"/>
          <w:tab w:val="left" w:pos="3240"/>
          <w:tab w:val="left" w:pos="6480"/>
          <w:tab w:val="left" w:pos="9720"/>
          <w:tab w:val="left" w:pos="10080"/>
          <w:tab w:val="right" w:pos="10800"/>
        </w:tabs>
        <w:spacing w:line="360" w:lineRule="auto"/>
        <w:rPr>
          <w:u w:val="single"/>
        </w:rPr>
      </w:pPr>
      <w:r>
        <w:rPr>
          <w:noProof/>
        </w:rPr>
        <mc:AlternateContent>
          <mc:Choice Requires="wps">
            <w:drawing>
              <wp:anchor distT="0" distB="0" distL="114300" distR="114300" simplePos="0" relativeHeight="251667456" behindDoc="0" locked="0" layoutInCell="1" allowOverlap="1" wp14:anchorId="378C7048" wp14:editId="21BC46CF">
                <wp:simplePos x="0" y="0"/>
                <wp:positionH relativeFrom="column">
                  <wp:posOffset>546965</wp:posOffset>
                </wp:positionH>
                <wp:positionV relativeFrom="paragraph">
                  <wp:posOffset>178735</wp:posOffset>
                </wp:positionV>
                <wp:extent cx="1562114" cy="5025"/>
                <wp:effectExtent l="0" t="0" r="19050" b="33655"/>
                <wp:wrapNone/>
                <wp:docPr id="14" name="Straight Connector 14"/>
                <wp:cNvGraphicFramePr/>
                <a:graphic xmlns:a="http://schemas.openxmlformats.org/drawingml/2006/main">
                  <a:graphicData uri="http://schemas.microsoft.com/office/word/2010/wordprocessingShape">
                    <wps:wsp>
                      <wps:cNvCnPr/>
                      <wps:spPr>
                        <a:xfrm flipV="1">
                          <a:off x="0" y="0"/>
                          <a:ext cx="1562114"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341CA2" id="Straight Connector 14"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14.05pt" to="166.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" strokecolor="#4472c4 [3204]" strokeweight=".5pt">
                <v:stroke joinstyle="miter"/>
              </v:line>
            </w:pict>
          </mc:Fallback>
        </mc:AlternateContent>
      </w:r>
      <w:r>
        <w:t>Address</w:t>
      </w:r>
      <w:r w:rsidRPr="00CA4BF9">
        <w:t>:</w:t>
      </w:r>
      <w:r>
        <w:t xml:space="preserve">   </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p>
    <w:p w14:paraId="3492B50D"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1170"/>
          <w:tab w:val="left" w:pos="3240"/>
          <w:tab w:val="left" w:pos="6480"/>
          <w:tab w:val="left" w:pos="9720"/>
          <w:tab w:val="left" w:pos="10080"/>
          <w:tab w:val="right" w:pos="10800"/>
        </w:tabs>
        <w:spacing w:line="360" w:lineRule="auto"/>
      </w:pPr>
      <w:r>
        <w:rPr>
          <w:noProof/>
        </w:rPr>
        <mc:AlternateContent>
          <mc:Choice Requires="wps">
            <w:drawing>
              <wp:anchor distT="0" distB="0" distL="114300" distR="114300" simplePos="0" relativeHeight="251668480" behindDoc="0" locked="0" layoutInCell="1" allowOverlap="1" wp14:anchorId="4EF54612" wp14:editId="328DF655">
                <wp:simplePos x="0" y="0"/>
                <wp:positionH relativeFrom="column">
                  <wp:posOffset>697865</wp:posOffset>
                </wp:positionH>
                <wp:positionV relativeFrom="paragraph">
                  <wp:posOffset>188784</wp:posOffset>
                </wp:positionV>
                <wp:extent cx="1411389" cy="0"/>
                <wp:effectExtent l="0" t="0" r="36830" b="19050"/>
                <wp:wrapNone/>
                <wp:docPr id="15" name="Straight Connector 15"/>
                <wp:cNvGraphicFramePr/>
                <a:graphic xmlns:a="http://schemas.openxmlformats.org/drawingml/2006/main">
                  <a:graphicData uri="http://schemas.microsoft.com/office/word/2010/wordprocessingShape">
                    <wps:wsp>
                      <wps:cNvCnPr/>
                      <wps:spPr>
                        <a:xfrm flipV="1">
                          <a:off x="0" y="0"/>
                          <a:ext cx="14113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80E2F" id="Straight Connector 15"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5pt,14.85pt" to="166.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" strokecolor="#4472c4 [3204]" strokeweight=".5pt">
                <v:stroke joinstyle="miter"/>
              </v:line>
            </w:pict>
          </mc:Fallback>
        </mc:AlternateContent>
      </w:r>
      <w:r>
        <w:t>Profession</w:t>
      </w:r>
      <w:r w:rsidRPr="00CA4BF9">
        <w:t>:</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br w:type="column"/>
        <w:t xml:space="preserve">Name: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387941"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1170"/>
          <w:tab w:val="left" w:pos="3240"/>
          <w:tab w:val="left" w:pos="6480"/>
          <w:tab w:val="left" w:pos="9720"/>
          <w:tab w:val="left" w:pos="10080"/>
          <w:tab w:val="right" w:pos="10800"/>
        </w:tabs>
        <w:spacing w:line="360" w:lineRule="auto"/>
      </w:pPr>
      <w:r>
        <w:rPr>
          <w:noProof/>
        </w:rPr>
        <mc:AlternateContent>
          <mc:Choice Requires="wps">
            <w:drawing>
              <wp:anchor distT="0" distB="0" distL="114300" distR="114300" simplePos="0" relativeHeight="251670528" behindDoc="0" locked="0" layoutInCell="1" allowOverlap="1" wp14:anchorId="0B2FF3E6" wp14:editId="49AC69F0">
                <wp:simplePos x="0" y="0"/>
                <wp:positionH relativeFrom="column">
                  <wp:posOffset>431800</wp:posOffset>
                </wp:positionH>
                <wp:positionV relativeFrom="paragraph">
                  <wp:posOffset>176363</wp:posOffset>
                </wp:positionV>
                <wp:extent cx="1678075" cy="5025"/>
                <wp:effectExtent l="0" t="0" r="36830" b="33655"/>
                <wp:wrapNone/>
                <wp:docPr id="20" name="Straight Connector 20"/>
                <wp:cNvGraphicFramePr/>
                <a:graphic xmlns:a="http://schemas.openxmlformats.org/drawingml/2006/main">
                  <a:graphicData uri="http://schemas.microsoft.com/office/word/2010/wordprocessingShape">
                    <wps:wsp>
                      <wps:cNvCnPr/>
                      <wps:spPr>
                        <a:xfrm flipV="1">
                          <a:off x="0" y="0"/>
                          <a:ext cx="1678075"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05F7DC" id="Straight Connector 2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4pt,13.9pt" to="166.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" strokecolor="#4472c4 [3204]" strokeweight=".5pt">
                <v:stroke joinstyle="miter"/>
              </v:line>
            </w:pict>
          </mc:Fallback>
        </mc:AlternateContent>
      </w:r>
      <w:r>
        <w:t>Phone</w:t>
      </w:r>
      <w:r w:rsidRPr="00CA4BF9">
        <w:t xml:space="preserve">: </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90A208"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360"/>
          <w:tab w:val="left" w:pos="1170"/>
          <w:tab w:val="left" w:pos="3240"/>
          <w:tab w:val="left" w:pos="6480"/>
          <w:tab w:val="left" w:pos="9720"/>
          <w:tab w:val="left" w:pos="10080"/>
          <w:tab w:val="right" w:pos="10800"/>
        </w:tabs>
        <w:spacing w:line="360" w:lineRule="auto"/>
        <w:rPr>
          <w:u w:val="single"/>
        </w:rPr>
      </w:pPr>
      <w:r>
        <w:rPr>
          <w:noProof/>
        </w:rPr>
        <mc:AlternateContent>
          <mc:Choice Requires="wps">
            <w:drawing>
              <wp:anchor distT="0" distB="0" distL="114300" distR="114300" simplePos="0" relativeHeight="251671552" behindDoc="0" locked="0" layoutInCell="1" allowOverlap="1" wp14:anchorId="7668FC8B" wp14:editId="34AD50F7">
                <wp:simplePos x="0" y="0"/>
                <wp:positionH relativeFrom="column">
                  <wp:posOffset>547370</wp:posOffset>
                </wp:positionH>
                <wp:positionV relativeFrom="paragraph">
                  <wp:posOffset>178735</wp:posOffset>
                </wp:positionV>
                <wp:extent cx="1562114" cy="5025"/>
                <wp:effectExtent l="0" t="0" r="19050" b="33655"/>
                <wp:wrapNone/>
                <wp:docPr id="21" name="Straight Connector 21"/>
                <wp:cNvGraphicFramePr/>
                <a:graphic xmlns:a="http://schemas.openxmlformats.org/drawingml/2006/main">
                  <a:graphicData uri="http://schemas.microsoft.com/office/word/2010/wordprocessingShape">
                    <wps:wsp>
                      <wps:cNvCnPr/>
                      <wps:spPr>
                        <a:xfrm flipV="1">
                          <a:off x="0" y="0"/>
                          <a:ext cx="1562114"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C27D37" id="Straight Connector 21"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pt,14.05pt" to="166.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" strokecolor="#4472c4 [3204]" strokeweight=".5pt">
                <v:stroke joinstyle="miter"/>
              </v:line>
            </w:pict>
          </mc:Fallback>
        </mc:AlternateContent>
      </w:r>
      <w:r>
        <w:t>Address</w:t>
      </w:r>
      <w:r w:rsidRPr="00CA4BF9">
        <w: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4EAA5"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1170"/>
          <w:tab w:val="left" w:pos="3120"/>
          <w:tab w:val="left" w:pos="3240"/>
          <w:tab w:val="left" w:pos="6480"/>
          <w:tab w:val="right" w:pos="10800"/>
        </w:tabs>
        <w:spacing w:line="360" w:lineRule="auto"/>
      </w:pPr>
      <w:r>
        <w:rPr>
          <w:noProof/>
        </w:rPr>
        <mc:AlternateContent>
          <mc:Choice Requires="wps">
            <w:drawing>
              <wp:anchor distT="0" distB="0" distL="114300" distR="114300" simplePos="0" relativeHeight="251672576" behindDoc="0" locked="0" layoutInCell="1" allowOverlap="1" wp14:anchorId="7807DFEE" wp14:editId="6126A33F">
                <wp:simplePos x="0" y="0"/>
                <wp:positionH relativeFrom="column">
                  <wp:posOffset>743083</wp:posOffset>
                </wp:positionH>
                <wp:positionV relativeFrom="paragraph">
                  <wp:posOffset>198832</wp:posOffset>
                </wp:positionV>
                <wp:extent cx="1411389" cy="0"/>
                <wp:effectExtent l="0" t="0" r="36830" b="19050"/>
                <wp:wrapNone/>
                <wp:docPr id="22" name="Straight Connector 22"/>
                <wp:cNvGraphicFramePr/>
                <a:graphic xmlns:a="http://schemas.openxmlformats.org/drawingml/2006/main">
                  <a:graphicData uri="http://schemas.microsoft.com/office/word/2010/wordprocessingShape">
                    <wps:wsp>
                      <wps:cNvCnPr/>
                      <wps:spPr>
                        <a:xfrm flipV="1">
                          <a:off x="0" y="0"/>
                          <a:ext cx="14113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4DE7A2" id="Straight Connector 22"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5.65pt" to="169.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" strokecolor="#4472c4 [3204]" strokeweight=".5pt">
                <v:stroke joinstyle="miter"/>
              </v:line>
            </w:pict>
          </mc:Fallback>
        </mc:AlternateContent>
      </w:r>
      <w:r>
        <w:t>Profession</w:t>
      </w:r>
      <w:r w:rsidRPr="00CA4BF9">
        <w: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column"/>
        <w:t xml:space="preserve">Name:  </w:t>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p>
    <w:p w14:paraId="5CCA7855"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1170"/>
          <w:tab w:val="left" w:pos="3120"/>
          <w:tab w:val="left" w:pos="3240"/>
          <w:tab w:val="left" w:pos="6480"/>
          <w:tab w:val="right" w:pos="10800"/>
        </w:tabs>
        <w:spacing w:line="360" w:lineRule="auto"/>
      </w:pPr>
      <w:r>
        <w:rPr>
          <w:noProof/>
        </w:rPr>
        <mc:AlternateContent>
          <mc:Choice Requires="wps">
            <w:drawing>
              <wp:anchor distT="0" distB="0" distL="114300" distR="114300" simplePos="0" relativeHeight="251673600" behindDoc="0" locked="0" layoutInCell="1" allowOverlap="1" wp14:anchorId="22519668" wp14:editId="2F03EA8D">
                <wp:simplePos x="0" y="0"/>
                <wp:positionH relativeFrom="column">
                  <wp:posOffset>433705</wp:posOffset>
                </wp:positionH>
                <wp:positionV relativeFrom="paragraph">
                  <wp:posOffset>180808</wp:posOffset>
                </wp:positionV>
                <wp:extent cx="1516729" cy="5025"/>
                <wp:effectExtent l="0" t="0" r="26670" b="33655"/>
                <wp:wrapNone/>
                <wp:docPr id="23" name="Straight Connector 23"/>
                <wp:cNvGraphicFramePr/>
                <a:graphic xmlns:a="http://schemas.openxmlformats.org/drawingml/2006/main">
                  <a:graphicData uri="http://schemas.microsoft.com/office/word/2010/wordprocessingShape">
                    <wps:wsp>
                      <wps:cNvCnPr/>
                      <wps:spPr>
                        <a:xfrm flipV="1">
                          <a:off x="0" y="0"/>
                          <a:ext cx="1516729"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599F" id="Straight Connector 23"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5pt,14.25pt" to="153.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" strokecolor="#4472c4 [3204]" strokeweight=".5pt">
                <v:stroke joinstyle="miter"/>
              </v:line>
            </w:pict>
          </mc:Fallback>
        </mc:AlternateContent>
      </w:r>
      <w:r>
        <w:t>Phone</w:t>
      </w:r>
      <w:r w:rsidRPr="00CA4BF9">
        <w:t xml:space="preserve">: </w:t>
      </w:r>
      <w:r>
        <w:t xml:space="preserve">  </w:t>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14:paraId="5E773E27" w14:textId="77777777" w:rsidR="00EE50AD"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360"/>
          <w:tab w:val="left" w:pos="1170"/>
          <w:tab w:val="left" w:pos="3120"/>
          <w:tab w:val="left" w:pos="3240"/>
          <w:tab w:val="left" w:pos="6480"/>
          <w:tab w:val="right" w:pos="10800"/>
        </w:tabs>
        <w:spacing w:line="360" w:lineRule="auto"/>
        <w:rPr>
          <w:u w:val="single"/>
        </w:rPr>
      </w:pPr>
      <w:r>
        <w:rPr>
          <w:noProof/>
        </w:rPr>
        <mc:AlternateContent>
          <mc:Choice Requires="wps">
            <w:drawing>
              <wp:anchor distT="0" distB="0" distL="114300" distR="114300" simplePos="0" relativeHeight="251674624" behindDoc="0" locked="0" layoutInCell="1" allowOverlap="1" wp14:anchorId="4449E3BC" wp14:editId="61B28C32">
                <wp:simplePos x="0" y="0"/>
                <wp:positionH relativeFrom="column">
                  <wp:posOffset>549275</wp:posOffset>
                </wp:positionH>
                <wp:positionV relativeFrom="paragraph">
                  <wp:posOffset>169378</wp:posOffset>
                </wp:positionV>
                <wp:extent cx="1401654" cy="5025"/>
                <wp:effectExtent l="0" t="0" r="27305" b="33655"/>
                <wp:wrapNone/>
                <wp:docPr id="24" name="Straight Connector 24"/>
                <wp:cNvGraphicFramePr/>
                <a:graphic xmlns:a="http://schemas.openxmlformats.org/drawingml/2006/main">
                  <a:graphicData uri="http://schemas.microsoft.com/office/word/2010/wordprocessingShape">
                    <wps:wsp>
                      <wps:cNvCnPr/>
                      <wps:spPr>
                        <a:xfrm flipV="1">
                          <a:off x="0" y="0"/>
                          <a:ext cx="1401654" cy="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33A362" id="Straight Connector 24"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5pt,13.35pt" to="153.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" strokecolor="#4472c4 [3204]" strokeweight=".5pt">
                <v:stroke joinstyle="miter"/>
              </v:line>
            </w:pict>
          </mc:Fallback>
        </mc:AlternateContent>
      </w:r>
      <w:r>
        <w:t>Address</w:t>
      </w:r>
      <w:r w:rsidRPr="00CA4BF9">
        <w:t>:</w:t>
      </w:r>
      <w:r>
        <w:t xml:space="preserve"> </w:t>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p w14:paraId="1F983FE0" w14:textId="77777777" w:rsidR="00EE50AD" w:rsidRPr="00E14270" w:rsidRDefault="00EE50AD" w:rsidP="00EE50AD">
      <w:pPr>
        <w:widowControl/>
        <w:pBdr>
          <w:top w:val="single" w:sz="6" w:space="0" w:color="FFFFFF"/>
          <w:left w:val="single" w:sz="6" w:space="0" w:color="FFFFFF"/>
          <w:bottom w:val="single" w:sz="6" w:space="0" w:color="FFFFFF"/>
          <w:right w:val="single" w:sz="6" w:space="7" w:color="FFFFFF"/>
        </w:pBdr>
        <w:tabs>
          <w:tab w:val="left" w:pos="0"/>
          <w:tab w:val="left" w:pos="360"/>
          <w:tab w:val="left" w:pos="1080"/>
          <w:tab w:val="left" w:pos="3120"/>
          <w:tab w:val="left" w:pos="3240"/>
          <w:tab w:val="left" w:pos="6480"/>
          <w:tab w:val="right" w:pos="10800"/>
        </w:tabs>
        <w:spacing w:line="360" w:lineRule="auto"/>
        <w:sectPr w:rsidR="00EE50AD" w:rsidRPr="00E14270" w:rsidSect="00CA4BF9">
          <w:type w:val="continuous"/>
          <w:pgSz w:w="12240" w:h="15840"/>
          <w:pgMar w:top="720" w:right="720" w:bottom="720" w:left="720" w:header="720" w:footer="720" w:gutter="0"/>
          <w:cols w:num="3" w:space="720"/>
          <w:noEndnote/>
        </w:sectPr>
      </w:pPr>
      <w:r>
        <w:rPr>
          <w:noProof/>
        </w:rPr>
        <mc:AlternateContent>
          <mc:Choice Requires="wps">
            <w:drawing>
              <wp:anchor distT="0" distB="0" distL="114300" distR="114300" simplePos="0" relativeHeight="251675648" behindDoc="0" locked="0" layoutInCell="1" allowOverlap="1" wp14:anchorId="19B93F65" wp14:editId="72C1C860">
                <wp:simplePos x="0" y="0"/>
                <wp:positionH relativeFrom="column">
                  <wp:posOffset>699770</wp:posOffset>
                </wp:positionH>
                <wp:positionV relativeFrom="paragraph">
                  <wp:posOffset>198197</wp:posOffset>
                </wp:positionV>
                <wp:extent cx="1250099" cy="0"/>
                <wp:effectExtent l="0" t="0" r="26670" b="19050"/>
                <wp:wrapNone/>
                <wp:docPr id="25" name="Straight Connector 25"/>
                <wp:cNvGraphicFramePr/>
                <a:graphic xmlns:a="http://schemas.openxmlformats.org/drawingml/2006/main">
                  <a:graphicData uri="http://schemas.microsoft.com/office/word/2010/wordprocessingShape">
                    <wps:wsp>
                      <wps:cNvCnPr/>
                      <wps:spPr>
                        <a:xfrm flipV="1">
                          <a:off x="0" y="0"/>
                          <a:ext cx="12500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FE0BA" id="Straight Connector 25"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1pt,15.6pt" to="153.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" strokecolor="#4472c4 [3204]" strokeweight=".5pt">
                <v:stroke joinstyle="miter"/>
              </v:line>
            </w:pict>
          </mc:Fallback>
        </mc:AlternateContent>
      </w:r>
      <w:r>
        <w:t>Profession</w:t>
      </w:r>
      <w:r w:rsidRPr="00CA4BF9">
        <w:t>:</w:t>
      </w:r>
      <w:r>
        <w:t xml:space="preserv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ED748D2" w14:textId="77777777" w:rsidR="00EE50AD" w:rsidRPr="00CA4BF9"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360"/>
          <w:tab w:val="left" w:pos="3240"/>
          <w:tab w:val="left" w:pos="6480"/>
          <w:tab w:val="left" w:pos="9720"/>
          <w:tab w:val="left" w:pos="10080"/>
          <w:tab w:val="right" w:pos="10800"/>
        </w:tabs>
        <w:rPr>
          <w:rFonts w:ascii="Georgia" w:hAnsi="Georgia" w:cs="Georgia"/>
          <w:sz w:val="10"/>
          <w:szCs w:val="10"/>
        </w:rPr>
      </w:pPr>
    </w:p>
    <w:p w14:paraId="14116EF7"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rPr>
      </w:pPr>
      <w:r>
        <w:rPr>
          <w:rFonts w:ascii="Georgia" w:hAnsi="Georgia" w:cs="Georgia"/>
          <w:b/>
          <w:bCs/>
        </w:rPr>
        <w:t>4. LOCATION &amp; DESCRIPTION OF LAND</w:t>
      </w:r>
    </w:p>
    <w:p w14:paraId="7BDAC8ED"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u w:val="single"/>
        </w:rPr>
      </w:pPr>
      <w:r>
        <w:rPr>
          <w:noProof/>
        </w:rPr>
        <mc:AlternateContent>
          <mc:Choice Requires="wps">
            <w:drawing>
              <wp:anchor distT="0" distB="0" distL="114300" distR="114300" simplePos="0" relativeHeight="251677696" behindDoc="0" locked="0" layoutInCell="1" allowOverlap="1" wp14:anchorId="0F30FE0B" wp14:editId="658EA683">
                <wp:simplePos x="0" y="0"/>
                <wp:positionH relativeFrom="column">
                  <wp:posOffset>1085222</wp:posOffset>
                </wp:positionH>
                <wp:positionV relativeFrom="paragraph">
                  <wp:posOffset>165078</wp:posOffset>
                </wp:positionV>
                <wp:extent cx="5742542" cy="0"/>
                <wp:effectExtent l="0" t="0" r="29845" b="19050"/>
                <wp:wrapNone/>
                <wp:docPr id="27" name="Straight Connector 27"/>
                <wp:cNvGraphicFramePr/>
                <a:graphic xmlns:a="http://schemas.openxmlformats.org/drawingml/2006/main">
                  <a:graphicData uri="http://schemas.microsoft.com/office/word/2010/wordprocessingShape">
                    <wps:wsp>
                      <wps:cNvCnPr/>
                      <wps:spPr>
                        <a:xfrm flipV="1">
                          <a:off x="0" y="0"/>
                          <a:ext cx="574254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314297B" id="Straight Connector 27"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45pt,13pt" to="537.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" strokecolor="#4a7ebb"/>
            </w:pict>
          </mc:Fallback>
        </mc:AlternateContent>
      </w:r>
      <w:r>
        <w:rPr>
          <w:rFonts w:ascii="Georgia" w:hAnsi="Georgia" w:cs="Georgia"/>
        </w:rPr>
        <w:t xml:space="preserve">Current Zoning:   </w:t>
      </w:r>
      <w:r>
        <w:rPr>
          <w:rFonts w:ascii="Georgia" w:hAnsi="Georgia" w:cs="Georgia"/>
        </w:rPr>
        <w:fldChar w:fldCharType="begin">
          <w:ffData>
            <w:name w:val="Text12"/>
            <w:enabled/>
            <w:calcOnExit w:val="0"/>
            <w:textInput/>
          </w:ffData>
        </w:fldChar>
      </w:r>
      <w:bookmarkStart w:id="11" w:name="Text12"/>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rPr>
        <w:fldChar w:fldCharType="end"/>
      </w:r>
      <w:bookmarkEnd w:id="11"/>
    </w:p>
    <w:p w14:paraId="135B2C14"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u w:val="single"/>
        </w:rPr>
      </w:pPr>
      <w:r>
        <w:rPr>
          <w:noProof/>
        </w:rPr>
        <mc:AlternateContent>
          <mc:Choice Requires="wps">
            <w:drawing>
              <wp:anchor distT="0" distB="0" distL="114300" distR="114300" simplePos="0" relativeHeight="251678720" behindDoc="0" locked="0" layoutInCell="1" allowOverlap="1" wp14:anchorId="2C96EA79" wp14:editId="34ADF99A">
                <wp:simplePos x="0" y="0"/>
                <wp:positionH relativeFrom="column">
                  <wp:posOffset>1084210</wp:posOffset>
                </wp:positionH>
                <wp:positionV relativeFrom="paragraph">
                  <wp:posOffset>165798</wp:posOffset>
                </wp:positionV>
                <wp:extent cx="5742542" cy="0"/>
                <wp:effectExtent l="0" t="0" r="29845" b="19050"/>
                <wp:wrapNone/>
                <wp:docPr id="28" name="Straight Connector 28"/>
                <wp:cNvGraphicFramePr/>
                <a:graphic xmlns:a="http://schemas.openxmlformats.org/drawingml/2006/main">
                  <a:graphicData uri="http://schemas.microsoft.com/office/word/2010/wordprocessingShape">
                    <wps:wsp>
                      <wps:cNvCnPr/>
                      <wps:spPr>
                        <a:xfrm flipV="1">
                          <a:off x="0" y="0"/>
                          <a:ext cx="574254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A857B63" id="Straight Connector 28" o:spid="_x0000_s1026" style="position:absolute;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35pt,13.05pt" to="53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" strokecolor="#4a7ebb"/>
            </w:pict>
          </mc:Fallback>
        </mc:AlternateContent>
      </w:r>
      <w:r>
        <w:rPr>
          <w:rFonts w:ascii="Georgia" w:hAnsi="Georgia" w:cs="Georgia"/>
        </w:rPr>
        <w:t xml:space="preserve">Parcel Number:   </w:t>
      </w:r>
      <w:r>
        <w:rPr>
          <w:rFonts w:ascii="Georgia" w:hAnsi="Georgia" w:cs="Georgia"/>
        </w:rPr>
        <w:fldChar w:fldCharType="begin">
          <w:ffData>
            <w:name w:val="Text13"/>
            <w:enabled/>
            <w:calcOnExit w:val="0"/>
            <w:textInput/>
          </w:ffData>
        </w:fldChar>
      </w:r>
      <w:bookmarkStart w:id="12" w:name="Text13"/>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rPr>
        <w:fldChar w:fldCharType="end"/>
      </w:r>
      <w:bookmarkEnd w:id="12"/>
    </w:p>
    <w:p w14:paraId="2BB6B809"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rPr>
      </w:pPr>
      <w:r>
        <w:rPr>
          <w:noProof/>
        </w:rPr>
        <mc:AlternateContent>
          <mc:Choice Requires="wps">
            <w:drawing>
              <wp:anchor distT="0" distB="0" distL="114300" distR="114300" simplePos="0" relativeHeight="251679744" behindDoc="0" locked="0" layoutInCell="1" allowOverlap="1" wp14:anchorId="114D5407" wp14:editId="5E9D442B">
                <wp:simplePos x="0" y="0"/>
                <wp:positionH relativeFrom="column">
                  <wp:posOffset>1311275</wp:posOffset>
                </wp:positionH>
                <wp:positionV relativeFrom="paragraph">
                  <wp:posOffset>185720</wp:posOffset>
                </wp:positionV>
                <wp:extent cx="5541666" cy="0"/>
                <wp:effectExtent l="0" t="0" r="20955" b="19050"/>
                <wp:wrapNone/>
                <wp:docPr id="29" name="Straight Connector 29"/>
                <wp:cNvGraphicFramePr/>
                <a:graphic xmlns:a="http://schemas.openxmlformats.org/drawingml/2006/main">
                  <a:graphicData uri="http://schemas.microsoft.com/office/word/2010/wordprocessingShape">
                    <wps:wsp>
                      <wps:cNvCnPr/>
                      <wps:spPr>
                        <a:xfrm flipV="1">
                          <a:off x="0" y="0"/>
                          <a:ext cx="554166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E081C7F" id="Straight Connector 29"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25pt,14.6pt" to="539.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" strokecolor="#4a7ebb"/>
            </w:pict>
          </mc:Fallback>
        </mc:AlternateContent>
      </w:r>
      <w:r>
        <w:rPr>
          <w:rFonts w:ascii="Georgia" w:hAnsi="Georgia" w:cs="Georgia"/>
        </w:rPr>
        <w:t xml:space="preserve">Current Parcel Size:  </w:t>
      </w:r>
      <w:r>
        <w:rPr>
          <w:rFonts w:ascii="Georgia" w:hAnsi="Georgia" w:cs="Georgia"/>
        </w:rPr>
        <w:fldChar w:fldCharType="begin">
          <w:ffData>
            <w:name w:val="Text14"/>
            <w:enabled/>
            <w:calcOnExit w:val="0"/>
            <w:textInput/>
          </w:ffData>
        </w:fldChar>
      </w:r>
      <w:bookmarkStart w:id="13" w:name="Text14"/>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rPr>
        <w:fldChar w:fldCharType="end"/>
      </w:r>
      <w:bookmarkEnd w:id="13"/>
    </w:p>
    <w:p w14:paraId="1BBEF0A9"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rPr>
      </w:pPr>
      <w:r>
        <w:rPr>
          <w:noProof/>
        </w:rPr>
        <mc:AlternateContent>
          <mc:Choice Requires="wps">
            <w:drawing>
              <wp:anchor distT="0" distB="0" distL="114300" distR="114300" simplePos="0" relativeHeight="251688960" behindDoc="0" locked="0" layoutInCell="1" allowOverlap="1" wp14:anchorId="524D053B" wp14:editId="6FCE7994">
                <wp:simplePos x="0" y="0"/>
                <wp:positionH relativeFrom="column">
                  <wp:posOffset>1060101</wp:posOffset>
                </wp:positionH>
                <wp:positionV relativeFrom="paragraph">
                  <wp:posOffset>171024</wp:posOffset>
                </wp:positionV>
                <wp:extent cx="5792854" cy="0"/>
                <wp:effectExtent l="0" t="0" r="36830" b="19050"/>
                <wp:wrapNone/>
                <wp:docPr id="42" name="Straight Connector 42"/>
                <wp:cNvGraphicFramePr/>
                <a:graphic xmlns:a="http://schemas.openxmlformats.org/drawingml/2006/main">
                  <a:graphicData uri="http://schemas.microsoft.com/office/word/2010/wordprocessingShape">
                    <wps:wsp>
                      <wps:cNvCnPr/>
                      <wps:spPr>
                        <a:xfrm flipV="1">
                          <a:off x="0" y="0"/>
                          <a:ext cx="579285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5875797" id="Straight Connector 42" o:spid="_x0000_s1026" style="position:absolute;flip:y;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45pt,13.45pt" to="539.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" strokecolor="#4a7ebb"/>
            </w:pict>
          </mc:Fallback>
        </mc:AlternateContent>
      </w:r>
      <w:r>
        <w:rPr>
          <w:rFonts w:ascii="Georgia" w:hAnsi="Georgia" w:cs="Georgia"/>
        </w:rPr>
        <w:t xml:space="preserve">Parcel Address:  </w:t>
      </w:r>
      <w:r>
        <w:rPr>
          <w:rFonts w:ascii="Georgia" w:hAnsi="Georgia" w:cs="Georgia"/>
        </w:rPr>
        <w:fldChar w:fldCharType="begin">
          <w:ffData>
            <w:name w:val="Text15"/>
            <w:enabled/>
            <w:calcOnExit w:val="0"/>
            <w:textInput/>
          </w:ffData>
        </w:fldChar>
      </w:r>
      <w:bookmarkStart w:id="14" w:name="Text15"/>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rPr>
        <w:fldChar w:fldCharType="end"/>
      </w:r>
      <w:bookmarkEnd w:id="14"/>
      <w:r>
        <w:rPr>
          <w:rFonts w:ascii="Georgia" w:hAnsi="Georgia" w:cs="Georgia"/>
        </w:rPr>
        <w:tab/>
      </w:r>
    </w:p>
    <w:p w14:paraId="07235080"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u w:val="single"/>
        </w:rPr>
      </w:pPr>
      <w:r>
        <w:rPr>
          <w:noProof/>
        </w:rPr>
        <mc:AlternateContent>
          <mc:Choice Requires="wps">
            <w:drawing>
              <wp:anchor distT="0" distB="0" distL="114300" distR="114300" simplePos="0" relativeHeight="251680768" behindDoc="0" locked="0" layoutInCell="1" allowOverlap="1" wp14:anchorId="5F1B181A" wp14:editId="2D7888AB">
                <wp:simplePos x="0" y="0"/>
                <wp:positionH relativeFrom="column">
                  <wp:posOffset>1231900</wp:posOffset>
                </wp:positionH>
                <wp:positionV relativeFrom="paragraph">
                  <wp:posOffset>173355</wp:posOffset>
                </wp:positionV>
                <wp:extent cx="5621655" cy="0"/>
                <wp:effectExtent l="0" t="0" r="36195" b="19050"/>
                <wp:wrapNone/>
                <wp:docPr id="31" name="Straight Connector 31"/>
                <wp:cNvGraphicFramePr/>
                <a:graphic xmlns:a="http://schemas.openxmlformats.org/drawingml/2006/main">
                  <a:graphicData uri="http://schemas.microsoft.com/office/word/2010/wordprocessingShape">
                    <wps:wsp>
                      <wps:cNvCnPr/>
                      <wps:spPr>
                        <a:xfrm flipV="1">
                          <a:off x="0" y="0"/>
                          <a:ext cx="56216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CD1141E" id="Straight Connector 31"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pt,13.65pt" to="539.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" strokecolor="#4a7ebb"/>
            </w:pict>
          </mc:Fallback>
        </mc:AlternateContent>
      </w:r>
      <w:r>
        <w:rPr>
          <w:rFonts w:ascii="Georgia" w:hAnsi="Georgia" w:cs="Georgia"/>
        </w:rPr>
        <w:t xml:space="preserve">Legal Description:  </w:t>
      </w:r>
      <w:r>
        <w:rPr>
          <w:rFonts w:ascii="Georgia" w:hAnsi="Georgia" w:cs="Georgia"/>
        </w:rPr>
        <w:tab/>
      </w:r>
      <w:r>
        <w:rPr>
          <w:rFonts w:ascii="Georgia" w:hAnsi="Georgia" w:cs="Georgia"/>
        </w:rPr>
        <w:fldChar w:fldCharType="begin">
          <w:ffData>
            <w:name w:val="Text16"/>
            <w:enabled/>
            <w:calcOnExit w:val="0"/>
            <w:textInput/>
          </w:ffData>
        </w:fldChar>
      </w:r>
      <w:bookmarkStart w:id="15" w:name="Text16"/>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rPr>
        <w:fldChar w:fldCharType="end"/>
      </w:r>
      <w:bookmarkEnd w:id="15"/>
      <w:r>
        <w:rPr>
          <w:rFonts w:ascii="Georgia" w:hAnsi="Georgia" w:cs="Georgia"/>
        </w:rPr>
        <w:tab/>
      </w:r>
    </w:p>
    <w:p w14:paraId="70D3EE74"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8640"/>
          <w:tab w:val="left" w:pos="9360"/>
          <w:tab w:val="left" w:pos="10080"/>
          <w:tab w:val="right" w:pos="10800"/>
        </w:tabs>
        <w:spacing w:line="276" w:lineRule="auto"/>
        <w:rPr>
          <w:rFonts w:ascii="Georgia" w:hAnsi="Georgia" w:cs="Georgia"/>
          <w:u w:val="single"/>
        </w:rPr>
      </w:pPr>
      <w:r>
        <w:rPr>
          <w:noProof/>
        </w:rPr>
        <mc:AlternateContent>
          <mc:Choice Requires="wps">
            <w:drawing>
              <wp:anchor distT="0" distB="0" distL="114300" distR="114300" simplePos="0" relativeHeight="251681792" behindDoc="0" locked="0" layoutInCell="1" allowOverlap="1" wp14:anchorId="041FDF31" wp14:editId="55C210D3">
                <wp:simplePos x="0" y="0"/>
                <wp:positionH relativeFrom="column">
                  <wp:posOffset>2612571</wp:posOffset>
                </wp:positionH>
                <wp:positionV relativeFrom="paragraph">
                  <wp:posOffset>174813</wp:posOffset>
                </wp:positionV>
                <wp:extent cx="4215193" cy="0"/>
                <wp:effectExtent l="0" t="0" r="33020" b="19050"/>
                <wp:wrapNone/>
                <wp:docPr id="32" name="Straight Connector 32"/>
                <wp:cNvGraphicFramePr/>
                <a:graphic xmlns:a="http://schemas.openxmlformats.org/drawingml/2006/main">
                  <a:graphicData uri="http://schemas.microsoft.com/office/word/2010/wordprocessingShape">
                    <wps:wsp>
                      <wps:cNvCnPr/>
                      <wps:spPr>
                        <a:xfrm>
                          <a:off x="0" y="0"/>
                          <a:ext cx="4215193"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C78BC4" id="Straight Connector 3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pt,13.75pt" to="537.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" strokecolor="#4a7ebb"/>
            </w:pict>
          </mc:Fallback>
        </mc:AlternateContent>
      </w:r>
      <w:r>
        <w:rPr>
          <w:rFonts w:ascii="Georgia" w:hAnsi="Georgia" w:cs="Georgia"/>
        </w:rPr>
        <w:t xml:space="preserve">Soil Type: </w:t>
      </w:r>
      <w:r w:rsidRPr="00A4594A">
        <w:rPr>
          <w:rFonts w:ascii="Georgia" w:hAnsi="Georgia" w:cs="Georgia"/>
          <w:sz w:val="20"/>
          <w:szCs w:val="20"/>
        </w:rPr>
        <w:t>Provide Dane County Soils Map</w:t>
      </w:r>
      <w:r>
        <w:rPr>
          <w:rFonts w:ascii="Georgia" w:hAnsi="Georgia" w:cs="Georgia"/>
          <w:sz w:val="20"/>
          <w:szCs w:val="20"/>
        </w:rPr>
        <w:t xml:space="preserve">    </w:t>
      </w:r>
      <w:r>
        <w:rPr>
          <w:rFonts w:ascii="Georgia" w:hAnsi="Georgia" w:cs="Georgia"/>
          <w:sz w:val="20"/>
          <w:szCs w:val="20"/>
        </w:rPr>
        <w:fldChar w:fldCharType="begin">
          <w:ffData>
            <w:name w:val="Text17"/>
            <w:enabled/>
            <w:calcOnExit w:val="0"/>
            <w:textInput/>
          </w:ffData>
        </w:fldChar>
      </w:r>
      <w:bookmarkStart w:id="16" w:name="Text17"/>
      <w:r>
        <w:rPr>
          <w:rFonts w:ascii="Georgia" w:hAnsi="Georgia" w:cs="Georgia"/>
          <w:sz w:val="20"/>
          <w:szCs w:val="20"/>
        </w:rPr>
        <w:instrText xml:space="preserve"> FORMTEXT </w:instrText>
      </w:r>
      <w:r>
        <w:rPr>
          <w:rFonts w:ascii="Georgia" w:hAnsi="Georgia" w:cs="Georgia"/>
          <w:sz w:val="20"/>
          <w:szCs w:val="20"/>
        </w:rPr>
      </w:r>
      <w:r>
        <w:rPr>
          <w:rFonts w:ascii="Georgia" w:hAnsi="Georgia" w:cs="Georgia"/>
          <w:sz w:val="20"/>
          <w:szCs w:val="20"/>
        </w:rPr>
        <w:fldChar w:fldCharType="separate"/>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noProof/>
          <w:sz w:val="20"/>
          <w:szCs w:val="20"/>
        </w:rPr>
        <w:t> </w:t>
      </w:r>
      <w:r>
        <w:rPr>
          <w:rFonts w:ascii="Georgia" w:hAnsi="Georgia" w:cs="Georgia"/>
          <w:sz w:val="20"/>
          <w:szCs w:val="20"/>
        </w:rPr>
        <w:fldChar w:fldCharType="end"/>
      </w:r>
      <w:bookmarkEnd w:id="16"/>
    </w:p>
    <w:p w14:paraId="0D6FBB93"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rPr>
      </w:pPr>
      <w:r>
        <w:rPr>
          <w:noProof/>
        </w:rPr>
        <mc:AlternateContent>
          <mc:Choice Requires="wps">
            <w:drawing>
              <wp:anchor distT="0" distB="0" distL="114300" distR="114300" simplePos="0" relativeHeight="251682816" behindDoc="0" locked="0" layoutInCell="1" allowOverlap="1" wp14:anchorId="110C4712" wp14:editId="1F0F3DE8">
                <wp:simplePos x="0" y="0"/>
                <wp:positionH relativeFrom="column">
                  <wp:posOffset>3652520</wp:posOffset>
                </wp:positionH>
                <wp:positionV relativeFrom="paragraph">
                  <wp:posOffset>182245</wp:posOffset>
                </wp:positionV>
                <wp:extent cx="3199765" cy="0"/>
                <wp:effectExtent l="0" t="0" r="19685" b="19050"/>
                <wp:wrapNone/>
                <wp:docPr id="33" name="Straight Connector 33"/>
                <wp:cNvGraphicFramePr/>
                <a:graphic xmlns:a="http://schemas.openxmlformats.org/drawingml/2006/main">
                  <a:graphicData uri="http://schemas.microsoft.com/office/word/2010/wordprocessingShape">
                    <wps:wsp>
                      <wps:cNvCnPr/>
                      <wps:spPr>
                        <a:xfrm>
                          <a:off x="0" y="0"/>
                          <a:ext cx="31997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FE476" id="Straight Connector 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6pt,14.35pt" to="53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" strokecolor="#4a7ebb"/>
            </w:pict>
          </mc:Fallback>
        </mc:AlternateContent>
      </w:r>
      <w:r>
        <w:rPr>
          <w:rFonts w:ascii="Georgia" w:hAnsi="Georgia" w:cs="Georgia"/>
        </w:rPr>
        <w:t xml:space="preserve">Current use: Residential  / Cropland / Other (explain) </w:t>
      </w:r>
      <w:r>
        <w:rPr>
          <w:rFonts w:ascii="Georgia" w:hAnsi="Georgia" w:cs="Georgia"/>
        </w:rPr>
        <w:fldChar w:fldCharType="begin">
          <w:ffData>
            <w:name w:val="Text18"/>
            <w:enabled/>
            <w:calcOnExit w:val="0"/>
            <w:textInput/>
          </w:ffData>
        </w:fldChar>
      </w:r>
      <w:bookmarkStart w:id="17" w:name="Text18"/>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rPr>
        <w:fldChar w:fldCharType="end"/>
      </w:r>
      <w:bookmarkEnd w:id="17"/>
    </w:p>
    <w:p w14:paraId="127BAB61"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rPr>
      </w:pPr>
    </w:p>
    <w:p w14:paraId="2D6A6BD3"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bCs/>
        </w:rPr>
        <w:t>5. ACTION REQUESTED</w:t>
      </w:r>
      <w:r>
        <w:rPr>
          <w:rFonts w:ascii="Georgia" w:hAnsi="Georgia" w:cs="Georgia"/>
        </w:rPr>
        <w:t xml:space="preserve"> (Circle requested changes &amp; complete the information.)</w:t>
      </w:r>
    </w:p>
    <w:p w14:paraId="66B75158"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u w:val="single"/>
        </w:rPr>
      </w:pPr>
      <w:r>
        <w:rPr>
          <w:rFonts w:ascii="Georgia" w:hAnsi="Georgia" w:cs="Georgia"/>
          <w:noProof/>
        </w:rPr>
        <mc:AlternateContent>
          <mc:Choice Requires="wps">
            <w:drawing>
              <wp:anchor distT="0" distB="0" distL="114300" distR="114300" simplePos="0" relativeHeight="251686912" behindDoc="0" locked="0" layoutInCell="1" allowOverlap="1" wp14:anchorId="26C6A1E2" wp14:editId="2D3D2236">
                <wp:simplePos x="0" y="0"/>
                <wp:positionH relativeFrom="column">
                  <wp:posOffset>5004079</wp:posOffset>
                </wp:positionH>
                <wp:positionV relativeFrom="paragraph">
                  <wp:posOffset>169887</wp:posOffset>
                </wp:positionV>
                <wp:extent cx="612950" cy="0"/>
                <wp:effectExtent l="0" t="0" r="34925" b="19050"/>
                <wp:wrapNone/>
                <wp:docPr id="37" name="Straight Connector 37"/>
                <wp:cNvGraphicFramePr/>
                <a:graphic xmlns:a="http://schemas.openxmlformats.org/drawingml/2006/main">
                  <a:graphicData uri="http://schemas.microsoft.com/office/word/2010/wordprocessingShape">
                    <wps:wsp>
                      <wps:cNvCnPr/>
                      <wps:spPr>
                        <a:xfrm>
                          <a:off x="0" y="0"/>
                          <a:ext cx="612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71FEB" id="Straight Connector 3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4pt,13.4pt" to="442.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" strokecolor="#4472c4 [3204]" strokeweight=".5pt">
                <v:stroke joinstyle="miter"/>
              </v:line>
            </w:pict>
          </mc:Fallback>
        </mc:AlternateContent>
      </w:r>
      <w:r>
        <w:rPr>
          <w:rFonts w:ascii="Georgia" w:hAnsi="Georgia" w:cs="Georgia"/>
          <w:noProof/>
        </w:rPr>
        <mc:AlternateContent>
          <mc:Choice Requires="wps">
            <w:drawing>
              <wp:anchor distT="0" distB="0" distL="114300" distR="114300" simplePos="0" relativeHeight="251685888" behindDoc="0" locked="0" layoutInCell="1" allowOverlap="1" wp14:anchorId="1D56338E" wp14:editId="0F04A26F">
                <wp:simplePos x="0" y="0"/>
                <wp:positionH relativeFrom="column">
                  <wp:posOffset>2582425</wp:posOffset>
                </wp:positionH>
                <wp:positionV relativeFrom="paragraph">
                  <wp:posOffset>169886</wp:posOffset>
                </wp:positionV>
                <wp:extent cx="351693" cy="4445"/>
                <wp:effectExtent l="0" t="0" r="29845" b="33655"/>
                <wp:wrapNone/>
                <wp:docPr id="36" name="Straight Connector 36"/>
                <wp:cNvGraphicFramePr/>
                <a:graphic xmlns:a="http://schemas.openxmlformats.org/drawingml/2006/main">
                  <a:graphicData uri="http://schemas.microsoft.com/office/word/2010/wordprocessingShape">
                    <wps:wsp>
                      <wps:cNvCnPr/>
                      <wps:spPr>
                        <a:xfrm>
                          <a:off x="0" y="0"/>
                          <a:ext cx="351693" cy="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9331E" id="Straight Connector 3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35pt,13.4pt" to="23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" strokecolor="#4472c4 [3204]" strokeweight=".5pt">
                <v:stroke joinstyle="miter"/>
              </v:line>
            </w:pict>
          </mc:Fallback>
        </mc:AlternateContent>
      </w:r>
      <w:r>
        <w:rPr>
          <w:rFonts w:ascii="Georgia" w:hAnsi="Georgia" w:cs="Georgia"/>
          <w:noProof/>
        </w:rPr>
        <mc:AlternateContent>
          <mc:Choice Requires="wps">
            <w:drawing>
              <wp:anchor distT="0" distB="0" distL="114300" distR="114300" simplePos="0" relativeHeight="251684864" behindDoc="0" locked="0" layoutInCell="1" allowOverlap="1" wp14:anchorId="3FD8399E" wp14:editId="65272C33">
                <wp:simplePos x="0" y="0"/>
                <wp:positionH relativeFrom="column">
                  <wp:posOffset>2069465</wp:posOffset>
                </wp:positionH>
                <wp:positionV relativeFrom="paragraph">
                  <wp:posOffset>169733</wp:posOffset>
                </wp:positionV>
                <wp:extent cx="271306" cy="0"/>
                <wp:effectExtent l="0" t="0" r="33655" b="19050"/>
                <wp:wrapNone/>
                <wp:docPr id="35" name="Straight Connector 35"/>
                <wp:cNvGraphicFramePr/>
                <a:graphic xmlns:a="http://schemas.openxmlformats.org/drawingml/2006/main">
                  <a:graphicData uri="http://schemas.microsoft.com/office/word/2010/wordprocessingShape">
                    <wps:wsp>
                      <wps:cNvCnPr/>
                      <wps:spPr>
                        <a:xfrm>
                          <a:off x="0" y="0"/>
                          <a:ext cx="2713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D3717" id="Straight Connector 3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2.95pt,13.35pt" to="184.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" strokecolor="#4472c4 [3204]" strokeweight=".5pt">
                <v:stroke joinstyle="miter"/>
              </v:line>
            </w:pict>
          </mc:Fallback>
        </mc:AlternateContent>
      </w:r>
      <w:r>
        <w:rPr>
          <w:rFonts w:ascii="Georgia" w:hAnsi="Georgia" w:cs="Georgia"/>
          <w:noProof/>
        </w:rPr>
        <mc:AlternateContent>
          <mc:Choice Requires="wps">
            <w:drawing>
              <wp:anchor distT="0" distB="0" distL="114300" distR="114300" simplePos="0" relativeHeight="251683840" behindDoc="0" locked="0" layoutInCell="1" allowOverlap="1" wp14:anchorId="2AD79D82" wp14:editId="2CC25D2B">
                <wp:simplePos x="0" y="0"/>
                <wp:positionH relativeFrom="column">
                  <wp:posOffset>1551940</wp:posOffset>
                </wp:positionH>
                <wp:positionV relativeFrom="paragraph">
                  <wp:posOffset>169733</wp:posOffset>
                </wp:positionV>
                <wp:extent cx="331596" cy="5024"/>
                <wp:effectExtent l="0" t="0" r="30480" b="33655"/>
                <wp:wrapNone/>
                <wp:docPr id="34" name="Straight Connector 34"/>
                <wp:cNvGraphicFramePr/>
                <a:graphic xmlns:a="http://schemas.openxmlformats.org/drawingml/2006/main">
                  <a:graphicData uri="http://schemas.microsoft.com/office/word/2010/wordprocessingShape">
                    <wps:wsp>
                      <wps:cNvCnPr/>
                      <wps:spPr>
                        <a:xfrm flipV="1">
                          <a:off x="0" y="0"/>
                          <a:ext cx="331596" cy="5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0BDC79" id="Straight Connector 3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22.2pt,13.35pt" to="148.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" strokecolor="#4472c4 [3204]" strokeweight=".5pt">
                <v:stroke joinstyle="miter"/>
              </v:line>
            </w:pict>
          </mc:Fallback>
        </mc:AlternateContent>
      </w:r>
      <w:r>
        <w:rPr>
          <w:rFonts w:ascii="Georgia" w:hAnsi="Georgia" w:cs="Georgia"/>
        </w:rPr>
        <w:t xml:space="preserve">A. Zoning change from </w:t>
      </w:r>
      <w:r>
        <w:rPr>
          <w:rFonts w:ascii="Georgia" w:hAnsi="Georgia" w:cs="Georgia"/>
        </w:rPr>
        <w:fldChar w:fldCharType="begin">
          <w:ffData>
            <w:name w:val="Text19"/>
            <w:enabled/>
            <w:calcOnExit w:val="0"/>
            <w:textInput/>
          </w:ffData>
        </w:fldChar>
      </w:r>
      <w:bookmarkStart w:id="18" w:name="Text19"/>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rPr>
        <w:fldChar w:fldCharType="end"/>
      </w:r>
      <w:bookmarkEnd w:id="18"/>
      <w:r>
        <w:rPr>
          <w:rFonts w:ascii="Georgia" w:hAnsi="Georgia" w:cs="Georgia"/>
        </w:rPr>
        <w:t xml:space="preserve"> to </w:t>
      </w:r>
      <w:r>
        <w:rPr>
          <w:rFonts w:ascii="Georgia" w:hAnsi="Georgia" w:cs="Georgia"/>
        </w:rPr>
        <w:fldChar w:fldCharType="begin">
          <w:ffData>
            <w:name w:val="Text20"/>
            <w:enabled/>
            <w:calcOnExit w:val="0"/>
            <w:textInput/>
          </w:ffData>
        </w:fldChar>
      </w:r>
      <w:bookmarkStart w:id="19" w:name="Text20"/>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xml:space="preserve"> </w:t>
      </w:r>
      <w:r>
        <w:rPr>
          <w:rFonts w:ascii="Georgia" w:hAnsi="Georgia" w:cs="Georgia"/>
          <w:noProof/>
        </w:rPr>
        <w:t> </w:t>
      </w:r>
      <w:r>
        <w:rPr>
          <w:rFonts w:ascii="Georgia" w:hAnsi="Georgia" w:cs="Georgia"/>
        </w:rPr>
        <w:fldChar w:fldCharType="end"/>
      </w:r>
      <w:bookmarkEnd w:id="19"/>
      <w:r>
        <w:rPr>
          <w:rFonts w:ascii="Georgia" w:hAnsi="Georgia" w:cs="Georgia"/>
        </w:rPr>
        <w:t xml:space="preserve">  for </w:t>
      </w:r>
      <w:r>
        <w:rPr>
          <w:rFonts w:ascii="Georgia" w:hAnsi="Georgia" w:cs="Georgia"/>
        </w:rPr>
        <w:fldChar w:fldCharType="begin">
          <w:ffData>
            <w:name w:val="Text21"/>
            <w:enabled/>
            <w:calcOnExit w:val="0"/>
            <w:textInput/>
          </w:ffData>
        </w:fldChar>
      </w:r>
      <w:bookmarkStart w:id="20" w:name="Text21"/>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xml:space="preserve"> </w:t>
      </w:r>
      <w:r>
        <w:rPr>
          <w:rFonts w:ascii="Georgia" w:hAnsi="Georgia" w:cs="Georgia"/>
          <w:noProof/>
        </w:rPr>
        <w:t> </w:t>
      </w:r>
      <w:r>
        <w:rPr>
          <w:rFonts w:ascii="Georgia" w:hAnsi="Georgia" w:cs="Georgia"/>
        </w:rPr>
        <w:fldChar w:fldCharType="end"/>
      </w:r>
      <w:bookmarkEnd w:id="20"/>
      <w:r>
        <w:rPr>
          <w:rFonts w:ascii="Georgia" w:hAnsi="Georgia" w:cs="Georgia"/>
        </w:rPr>
        <w:t xml:space="preserve"> acres.  (Acreage of total parcel  </w:t>
      </w:r>
      <w:r>
        <w:rPr>
          <w:rFonts w:ascii="Georgia" w:hAnsi="Georgia" w:cs="Georgia"/>
        </w:rPr>
        <w:fldChar w:fldCharType="begin">
          <w:ffData>
            <w:name w:val="Text22"/>
            <w:enabled/>
            <w:calcOnExit w:val="0"/>
            <w:textInput/>
          </w:ffData>
        </w:fldChar>
      </w:r>
      <w:bookmarkStart w:id="21" w:name="Text22"/>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noProof/>
        </w:rPr>
        <w:t> </w:t>
      </w:r>
      <w:r>
        <w:rPr>
          <w:rFonts w:ascii="Georgia" w:hAnsi="Georgia" w:cs="Georgia"/>
          <w:noProof/>
        </w:rPr>
        <w:t xml:space="preserve">         </w:t>
      </w:r>
      <w:r>
        <w:rPr>
          <w:rFonts w:ascii="Georgia" w:hAnsi="Georgia" w:cs="Georgia"/>
        </w:rPr>
        <w:fldChar w:fldCharType="end"/>
      </w:r>
      <w:bookmarkEnd w:id="21"/>
      <w:r w:rsidRPr="00C54DC1">
        <w:rPr>
          <w:rFonts w:ascii="Georgia" w:hAnsi="Georgia" w:cs="Georgia"/>
        </w:rPr>
        <w:t>)</w:t>
      </w:r>
    </w:p>
    <w:p w14:paraId="21B8990D"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rPr>
      </w:pPr>
      <w:r>
        <w:rPr>
          <w:rFonts w:ascii="Georgia" w:hAnsi="Georgia" w:cs="Georgia"/>
          <w:noProof/>
        </w:rPr>
        <mc:AlternateContent>
          <mc:Choice Requires="wps">
            <w:drawing>
              <wp:anchor distT="0" distB="0" distL="114300" distR="114300" simplePos="0" relativeHeight="251687936" behindDoc="0" locked="0" layoutInCell="1" allowOverlap="1" wp14:anchorId="377D0566" wp14:editId="5244FE88">
                <wp:simplePos x="0" y="0"/>
                <wp:positionH relativeFrom="column">
                  <wp:posOffset>1965367</wp:posOffset>
                </wp:positionH>
                <wp:positionV relativeFrom="paragraph">
                  <wp:posOffset>153546</wp:posOffset>
                </wp:positionV>
                <wp:extent cx="498764" cy="0"/>
                <wp:effectExtent l="0" t="0" r="34925" b="19050"/>
                <wp:wrapNone/>
                <wp:docPr id="38" name="Straight Connector 38"/>
                <wp:cNvGraphicFramePr/>
                <a:graphic xmlns:a="http://schemas.openxmlformats.org/drawingml/2006/main">
                  <a:graphicData uri="http://schemas.microsoft.com/office/word/2010/wordprocessingShape">
                    <wps:wsp>
                      <wps:cNvCnPr/>
                      <wps:spPr>
                        <a:xfrm>
                          <a:off x="0" y="0"/>
                          <a:ext cx="49876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6015B4D9" id="Straight Connector 3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75pt,12.1pt" to="19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" strokecolor="#4a7ebb"/>
            </w:pict>
          </mc:Fallback>
        </mc:AlternateContent>
      </w:r>
      <w:r>
        <w:rPr>
          <w:rFonts w:ascii="Georgia" w:hAnsi="Georgia" w:cs="Georgia"/>
        </w:rPr>
        <w:t xml:space="preserve">B. Conditional Use Permit for    </w:t>
      </w:r>
      <w:r>
        <w:rPr>
          <w:rFonts w:ascii="Georgia" w:hAnsi="Georgia" w:cs="Georgia"/>
        </w:rPr>
        <w:fldChar w:fldCharType="begin">
          <w:ffData>
            <w:name w:val="Text26"/>
            <w:enabled/>
            <w:calcOnExit w:val="0"/>
            <w:textInput/>
          </w:ffData>
        </w:fldChar>
      </w:r>
      <w:bookmarkStart w:id="22" w:name="Text26"/>
      <w:r>
        <w:rPr>
          <w:rFonts w:ascii="Georgia" w:hAnsi="Georgia" w:cs="Georgia"/>
        </w:rPr>
        <w:instrText xml:space="preserve"> FORMTEXT </w:instrText>
      </w:r>
      <w:r>
        <w:rPr>
          <w:rFonts w:ascii="Georgia" w:hAnsi="Georgia" w:cs="Georgia"/>
        </w:rPr>
      </w:r>
      <w:r>
        <w:rPr>
          <w:rFonts w:ascii="Georgia" w:hAnsi="Georgia" w:cs="Georgia"/>
        </w:rPr>
        <w:fldChar w:fldCharType="separate"/>
      </w:r>
      <w:r>
        <w:rPr>
          <w:rFonts w:ascii="Georgia" w:hAnsi="Georgia" w:cs="Georgia"/>
          <w:noProof/>
        </w:rPr>
        <w:t> </w:t>
      </w:r>
      <w:r>
        <w:rPr>
          <w:rFonts w:ascii="Georgia" w:hAnsi="Georgia" w:cs="Georgia"/>
          <w:noProof/>
        </w:rPr>
        <w:t> </w:t>
      </w:r>
      <w:r>
        <w:rPr>
          <w:rFonts w:ascii="Georgia" w:hAnsi="Georgia" w:cs="Georgia"/>
        </w:rPr>
        <w:fldChar w:fldCharType="end"/>
      </w:r>
      <w:bookmarkEnd w:id="22"/>
      <w:r>
        <w:rPr>
          <w:rFonts w:ascii="Georgia" w:hAnsi="Georgia" w:cs="Georgia"/>
        </w:rPr>
        <w:t xml:space="preserve">     acres.</w:t>
      </w:r>
    </w:p>
    <w:p w14:paraId="41D459C5"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6" w:lineRule="auto"/>
        <w:rPr>
          <w:rFonts w:ascii="Georgia" w:hAnsi="Georgia" w:cs="Georgia"/>
        </w:rPr>
      </w:pPr>
      <w:r>
        <w:rPr>
          <w:rFonts w:ascii="Georgia" w:hAnsi="Georgia" w:cs="Georgia"/>
        </w:rPr>
        <w:t>C. Land Division (</w:t>
      </w:r>
      <w:sdt>
        <w:sdtPr>
          <w:rPr>
            <w:rFonts w:ascii="Georgia" w:hAnsi="Georgia" w:cs="Georgia"/>
          </w:rPr>
          <w:id w:val="1064382928"/>
          <w14:checkbox>
            <w14:checked w14:val="0"/>
            <w14:checkedState w14:val="2612" w14:font="MS Gothic"/>
            <w14:uncheckedState w14:val="2610" w14:font="MS Gothic"/>
          </w14:checkbox>
        </w:sdtPr>
        <w:sdtContent>
          <w:r>
            <w:rPr>
              <w:rFonts w:ascii="MS Gothic" w:eastAsia="MS Gothic" w:hAnsi="MS Gothic" w:cs="Georgia" w:hint="eastAsia"/>
            </w:rPr>
            <w:t>☐</w:t>
          </w:r>
        </w:sdtContent>
      </w:sdt>
      <w:r>
        <w:rPr>
          <w:rFonts w:ascii="Georgia" w:hAnsi="Georgia" w:cs="Georgia"/>
        </w:rPr>
        <w:t xml:space="preserve">Certified Survey Map, </w:t>
      </w:r>
      <w:sdt>
        <w:sdtPr>
          <w:rPr>
            <w:rFonts w:ascii="Georgia" w:hAnsi="Georgia" w:cs="Georgia"/>
          </w:rPr>
          <w:id w:val="1030383470"/>
          <w14:checkbox>
            <w14:checked w14:val="0"/>
            <w14:checkedState w14:val="2612" w14:font="MS Gothic"/>
            <w14:uncheckedState w14:val="2610" w14:font="MS Gothic"/>
          </w14:checkbox>
        </w:sdtPr>
        <w:sdtContent>
          <w:r>
            <w:rPr>
              <w:rFonts w:ascii="MS Gothic" w:eastAsia="MS Gothic" w:hAnsi="MS Gothic" w:cs="Georgia" w:hint="eastAsia"/>
            </w:rPr>
            <w:t>☐</w:t>
          </w:r>
        </w:sdtContent>
      </w:sdt>
      <w:r>
        <w:rPr>
          <w:rFonts w:ascii="Georgia" w:hAnsi="Georgia" w:cs="Georgia"/>
        </w:rPr>
        <w:t xml:space="preserve">Preliminary Plat, </w:t>
      </w:r>
      <w:sdt>
        <w:sdtPr>
          <w:rPr>
            <w:rFonts w:ascii="Georgia" w:hAnsi="Georgia" w:cs="Georgia"/>
          </w:rPr>
          <w:id w:val="1086573014"/>
          <w14:checkbox>
            <w14:checked w14:val="0"/>
            <w14:checkedState w14:val="2612" w14:font="MS Gothic"/>
            <w14:uncheckedState w14:val="2610" w14:font="MS Gothic"/>
          </w14:checkbox>
        </w:sdtPr>
        <w:sdtContent>
          <w:r>
            <w:rPr>
              <w:rFonts w:ascii="MS Gothic" w:eastAsia="MS Gothic" w:hAnsi="MS Gothic" w:cs="Georgia" w:hint="eastAsia"/>
            </w:rPr>
            <w:t>☐</w:t>
          </w:r>
        </w:sdtContent>
      </w:sdt>
      <w:r>
        <w:rPr>
          <w:rFonts w:ascii="Georgia" w:hAnsi="Georgia" w:cs="Georgia"/>
        </w:rPr>
        <w:t>Final Plat)</w:t>
      </w:r>
      <w:r>
        <w:rPr>
          <w:rFonts w:ascii="Georgia" w:hAnsi="Georgia" w:cs="Georgia"/>
          <w:u w:val="single"/>
        </w:rPr>
        <w:t xml:space="preserve"> </w:t>
      </w:r>
    </w:p>
    <w:p w14:paraId="0A84B070"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b/>
          <w:bCs/>
        </w:rPr>
      </w:pPr>
    </w:p>
    <w:p w14:paraId="1F71724F"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eorgia" w:hAnsi="Georgia" w:cs="Georgia"/>
        </w:rPr>
      </w:pPr>
      <w:r>
        <w:rPr>
          <w:rFonts w:ascii="Georgia" w:hAnsi="Georgia" w:cs="Georgia"/>
          <w:b/>
          <w:bCs/>
        </w:rPr>
        <w:t>6. WRITTEN DESCRIPTIVE STATEMENT</w:t>
      </w:r>
      <w:r>
        <w:rPr>
          <w:rFonts w:ascii="Georgia" w:hAnsi="Georgia" w:cs="Georgia"/>
        </w:rPr>
        <w:t xml:space="preserve"> providing the following information relating to the applicant’s request must be attached to this form. </w:t>
      </w:r>
    </w:p>
    <w:p w14:paraId="5E3B0E53"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A description of the project stating purpose, need that is being met, relationship to surrounding properties and other information describing the project.</w:t>
      </w:r>
    </w:p>
    <w:p w14:paraId="1AA166E3"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A time schedule for development.</w:t>
      </w:r>
    </w:p>
    <w:p w14:paraId="3CF4D90C"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Reasons why the property is suitable for the proposed use.</w:t>
      </w:r>
    </w:p>
    <w:p w14:paraId="18377F3F"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Are other sites available for the proposed use?</w:t>
      </w:r>
    </w:p>
    <w:p w14:paraId="24195E38"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What circumstances justify the need for the proposed use at this location?</w:t>
      </w:r>
    </w:p>
    <w:p w14:paraId="7C404502"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sectPr w:rsidR="00EE50AD" w:rsidRPr="0033316E" w:rsidSect="007F1788">
          <w:type w:val="continuous"/>
          <w:pgSz w:w="12240" w:h="15840"/>
          <w:pgMar w:top="720" w:right="720" w:bottom="720" w:left="720" w:header="720" w:footer="720" w:gutter="0"/>
          <w:cols w:space="720"/>
          <w:noEndnote/>
        </w:sectPr>
      </w:pPr>
    </w:p>
    <w:p w14:paraId="48A4668C"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Are there currently any violations of Town of Springfield or Dane County Ordinances on the property at present time?</w:t>
      </w:r>
    </w:p>
    <w:p w14:paraId="65FED668"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Is the property to be improved?  When?  What improvements?</w:t>
      </w:r>
    </w:p>
    <w:p w14:paraId="7C7453E8"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Will the requested conditional use be in harmony with the adjacent neighborhood and Town of Springfield Comprehensive Plan?</w:t>
      </w:r>
    </w:p>
    <w:p w14:paraId="15C3DC5A"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Any major comprehensive changes adjacent to the subject property?  New road or highway, new dam, or adjacent comprehensive change, etc.</w:t>
      </w:r>
    </w:p>
    <w:p w14:paraId="15E91FEC"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Will the proposed use be located so that it will not impact or limit neighboring farm operations.</w:t>
      </w:r>
    </w:p>
    <w:p w14:paraId="2B7A4F31"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An explanation of the objectives to be achieved by the planned development, including building descriptions, sketches or elevations as may be required to describe the objectives.</w:t>
      </w:r>
    </w:p>
    <w:p w14:paraId="0E3CD5F5"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Initial development-phasing timetable indicating the approximate date when construction of the planned development or stages of the development can be expected to begin and be completed.</w:t>
      </w:r>
    </w:p>
    <w:p w14:paraId="4EE8D299"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 xml:space="preserve">A listing of all permitted uses within the planning area. </w:t>
      </w:r>
    </w:p>
    <w:p w14:paraId="54E41312"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The density and type of dwellings. Gross square footage and ground coverage of all nonresidential structures (Floor Area Ratio).</w:t>
      </w:r>
    </w:p>
    <w:p w14:paraId="4CBC6B10"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 xml:space="preserve">The internal traffic and circulation systems, off-street parking areas, service areas, loading areas, and major points of access to public right-of-ways. </w:t>
      </w:r>
    </w:p>
    <w:p w14:paraId="73641043"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 xml:space="preserve">The location, height, and size of proposed signs, lighting and advertising devices. </w:t>
      </w:r>
    </w:p>
    <w:p w14:paraId="60D0D72B" w14:textId="77777777" w:rsidR="00EE50AD" w:rsidRPr="0033316E" w:rsidRDefault="00EE50AD" w:rsidP="00EE50AD">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810" w:hanging="450"/>
        <w:rPr>
          <w:sz w:val="22"/>
          <w:szCs w:val="22"/>
        </w:rPr>
      </w:pPr>
      <w:r w:rsidRPr="0033316E">
        <w:rPr>
          <w:sz w:val="22"/>
          <w:szCs w:val="22"/>
        </w:rPr>
        <w:t>A description of the proposed method of providing ongoing (permanent) maintenance of all commonly owned or publicly dedicated buildings, facilities, areas and thoroughfares.</w:t>
      </w:r>
    </w:p>
    <w:p w14:paraId="46DB7E23" w14:textId="77777777" w:rsidR="00EE50AD" w:rsidRDefault="00EE50AD" w:rsidP="00EE50AD">
      <w:pPr>
        <w:widowControl/>
        <w:pBdr>
          <w:top w:val="single" w:sz="6" w:space="0" w:color="FFFFFF"/>
          <w:left w:val="single" w:sz="6" w:space="0" w:color="FFFFFF"/>
          <w:bottom w:val="single" w:sz="6" w:space="0" w:color="FFFFFF"/>
          <w:right w:val="single" w:sz="6" w:space="0" w:color="FFFFFF"/>
        </w:pBdr>
        <w:rPr>
          <w:rFonts w:ascii="Georgia" w:hAnsi="Georgia" w:cs="Georgia"/>
          <w:b/>
          <w:bCs/>
        </w:rPr>
      </w:pPr>
    </w:p>
    <w:p w14:paraId="6D82E5AB"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r w:rsidRPr="000C0358">
        <w:rPr>
          <w:b/>
          <w:bCs/>
        </w:rPr>
        <w:t>7.</w:t>
      </w:r>
      <w:r w:rsidRPr="000C0358">
        <w:t xml:space="preserve"> </w:t>
      </w:r>
      <w:r w:rsidRPr="000C0358">
        <w:rPr>
          <w:b/>
          <w:bCs/>
        </w:rPr>
        <w:t>SCALE DRAWING OR MAP</w:t>
      </w:r>
      <w:r w:rsidRPr="000C0358">
        <w:t xml:space="preserve"> of the parcel must be included with this form. Include as much detail as possible. All current and proposed structures, sewage systems and roads must be shown.  A crude sketch will not be accepted.  See submittal requirements. </w:t>
      </w:r>
    </w:p>
    <w:p w14:paraId="51B1D2F9"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rPr>
          <w:b/>
          <w:bCs/>
        </w:rPr>
      </w:pPr>
    </w:p>
    <w:p w14:paraId="2DF76C0E"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r w:rsidRPr="000C0358">
        <w:rPr>
          <w:b/>
          <w:bCs/>
        </w:rPr>
        <w:t xml:space="preserve">8. ADDRESSES OF NEIGHBORING LAND OWNERS </w:t>
      </w:r>
      <w:r w:rsidRPr="000C0358">
        <w:t>List the names and addresses of surrounding landowners.</w:t>
      </w:r>
    </w:p>
    <w:p w14:paraId="07F92783"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rPr>
          <w:b/>
        </w:rPr>
      </w:pPr>
    </w:p>
    <w:p w14:paraId="7C6D7892"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r w:rsidRPr="000C0358">
        <w:rPr>
          <w:b/>
        </w:rPr>
        <w:t xml:space="preserve">9. </w:t>
      </w:r>
      <w:r>
        <w:rPr>
          <w:b/>
        </w:rPr>
        <w:t>FEE SCHEDULE:</w:t>
      </w:r>
      <w:r w:rsidRPr="000C0358">
        <w:t xml:space="preserve">  All fees are due at the time the application is submitted.  Applications will not be considered or approved until fees are paid.</w:t>
      </w:r>
    </w:p>
    <w:p w14:paraId="0EB76AC9"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p>
    <w:p w14:paraId="2D884A4E"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r w:rsidRPr="000C0358">
        <w:t>Application Fees:</w:t>
      </w:r>
    </w:p>
    <w:p w14:paraId="60976F65"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2160"/>
          <w:tab w:val="left" w:pos="4320"/>
          <w:tab w:val="left" w:pos="5040"/>
        </w:tabs>
      </w:pPr>
      <w:r w:rsidRPr="000C0358">
        <w:tab/>
        <w:t xml:space="preserve">CSM  </w:t>
      </w:r>
      <w:r w:rsidRPr="000C0358">
        <w:tab/>
        <w:t>$250 + $50/lot</w:t>
      </w:r>
      <w:r w:rsidRPr="000C0358">
        <w:tab/>
      </w:r>
      <w:r w:rsidRPr="000C0358">
        <w:tab/>
        <w:t>Plat—Preliminary  $250 + $50/lot</w:t>
      </w:r>
    </w:p>
    <w:p w14:paraId="2C996676"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2160"/>
          <w:tab w:val="left" w:pos="4320"/>
          <w:tab w:val="left" w:pos="5040"/>
        </w:tabs>
      </w:pPr>
      <w:r w:rsidRPr="000C0358">
        <w:tab/>
      </w:r>
      <w:r>
        <w:tab/>
      </w:r>
      <w:r>
        <w:tab/>
      </w:r>
      <w:r>
        <w:tab/>
      </w:r>
      <w:r w:rsidRPr="000C0358">
        <w:t>Plat—Final $500</w:t>
      </w:r>
    </w:p>
    <w:p w14:paraId="13FC7E82"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s>
        <w:rPr>
          <w:sz w:val="20"/>
          <w:szCs w:val="20"/>
        </w:rPr>
      </w:pPr>
      <w:r w:rsidRPr="000C0358">
        <w:tab/>
      </w:r>
    </w:p>
    <w:p w14:paraId="588DF932" w14:textId="77777777" w:rsidR="00EE50AD" w:rsidRDefault="00EE50AD" w:rsidP="00EE50AD">
      <w:pPr>
        <w:widowControl/>
        <w:pBdr>
          <w:top w:val="single" w:sz="6" w:space="0" w:color="FFFFFF"/>
          <w:left w:val="single" w:sz="6" w:space="0" w:color="FFFFFF"/>
          <w:bottom w:val="single" w:sz="6" w:space="0" w:color="FFFFFF"/>
          <w:right w:val="single" w:sz="6" w:space="0" w:color="FFFFFF"/>
        </w:pBdr>
        <w:rPr>
          <w:sz w:val="20"/>
          <w:szCs w:val="20"/>
        </w:rPr>
      </w:pPr>
      <w:r w:rsidRPr="000C0358">
        <w:t xml:space="preserve">Retainer Fees:  </w:t>
      </w:r>
      <w:r w:rsidRPr="000C0358">
        <w:rPr>
          <w:sz w:val="20"/>
          <w:szCs w:val="20"/>
        </w:rPr>
        <w:t>(Depending on the complexity of the project additional fees could be required or any unused funds will be returned)</w:t>
      </w:r>
    </w:p>
    <w:p w14:paraId="599DE74D"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5040"/>
        </w:tabs>
      </w:pPr>
      <w:r w:rsidRPr="000C0358">
        <w:tab/>
        <w:t>CSM $</w:t>
      </w:r>
      <w:r>
        <w:t>1,000</w:t>
      </w:r>
      <w:r w:rsidRPr="000C0358">
        <w:t xml:space="preserve"> </w:t>
      </w:r>
      <w:r w:rsidRPr="000C0358">
        <w:tab/>
        <w:t>Single Commercial Plat $1,000</w:t>
      </w:r>
      <w:r w:rsidRPr="000C0358">
        <w:tab/>
      </w:r>
    </w:p>
    <w:p w14:paraId="19BF63A5"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5040"/>
        </w:tabs>
      </w:pPr>
      <w:r w:rsidRPr="000C0358">
        <w:tab/>
        <w:t xml:space="preserve">Subdivision Plans $7,500 </w:t>
      </w:r>
      <w:r w:rsidRPr="000C0358">
        <w:tab/>
        <w:t>Multi Commercial Plat $7,500</w:t>
      </w:r>
    </w:p>
    <w:p w14:paraId="5E5E6F48"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tabs>
          <w:tab w:val="left" w:pos="1080"/>
          <w:tab w:val="left" w:pos="5040"/>
        </w:tabs>
      </w:pPr>
      <w:r w:rsidRPr="000C0358">
        <w:tab/>
        <w:t>Site Plans $1,000</w:t>
      </w:r>
      <w:r>
        <w:tab/>
      </w:r>
    </w:p>
    <w:p w14:paraId="67DFFBCA" w14:textId="77777777" w:rsidR="00EE50AD" w:rsidRDefault="00EE50AD" w:rsidP="00EE50AD">
      <w:pPr>
        <w:widowControl/>
        <w:pBdr>
          <w:top w:val="single" w:sz="6" w:space="0" w:color="FFFFFF"/>
          <w:left w:val="single" w:sz="6" w:space="0" w:color="FFFFFF"/>
          <w:bottom w:val="single" w:sz="6" w:space="0" w:color="FFFFFF"/>
          <w:right w:val="single" w:sz="6" w:space="0" w:color="FFFFFF"/>
        </w:pBdr>
        <w:jc w:val="center"/>
        <w:rPr>
          <w:sz w:val="20"/>
          <w:szCs w:val="20"/>
        </w:rPr>
      </w:pPr>
    </w:p>
    <w:p w14:paraId="16CB5E09"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jc w:val="center"/>
        <w:rPr>
          <w:sz w:val="20"/>
          <w:szCs w:val="20"/>
        </w:rPr>
      </w:pPr>
      <w:r w:rsidRPr="000C0358">
        <w:rPr>
          <w:sz w:val="20"/>
          <w:szCs w:val="20"/>
        </w:rPr>
        <w:t>***For all requests, professional service fees from the Town Engineer and Attorney are the costs of the applicant/agent.</w:t>
      </w:r>
    </w:p>
    <w:p w14:paraId="12E33718"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rPr>
          <w:b/>
        </w:rPr>
      </w:pPr>
      <w:r w:rsidRPr="000C0358">
        <w:rPr>
          <w:b/>
          <w:bCs/>
        </w:rPr>
        <w:t>10.</w:t>
      </w:r>
      <w:r w:rsidRPr="000C0358">
        <w:rPr>
          <w:b/>
        </w:rPr>
        <w:t xml:space="preserve"> I hereby certify that the information provided on this notice is true and correct. I understand that failure to provide all required information should be grounds for denial of my request.</w:t>
      </w:r>
    </w:p>
    <w:p w14:paraId="31C5538F" w14:textId="77777777" w:rsidR="00EE50AD" w:rsidRDefault="00EE50AD" w:rsidP="00EE50AD">
      <w:pPr>
        <w:widowControl/>
        <w:pBdr>
          <w:top w:val="single" w:sz="6" w:space="0" w:color="FFFFFF"/>
          <w:left w:val="single" w:sz="6" w:space="0" w:color="FFFFFF"/>
          <w:bottom w:val="single" w:sz="6" w:space="0" w:color="FFFFFF"/>
          <w:right w:val="single" w:sz="6" w:space="0" w:color="FFFFFF"/>
        </w:pBdr>
      </w:pPr>
    </w:p>
    <w:p w14:paraId="7A23657E"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r w:rsidRPr="000C0358">
        <w:rPr>
          <w:u w:val="single"/>
        </w:rPr>
        <w:t>Property/Land Owner</w:t>
      </w:r>
      <w:r>
        <w:t>:</w:t>
      </w:r>
      <w:r>
        <w:tab/>
      </w:r>
      <w:r>
        <w:tab/>
      </w:r>
      <w:r>
        <w:tab/>
      </w:r>
      <w:r>
        <w:tab/>
      </w:r>
      <w:r>
        <w:tab/>
      </w:r>
      <w:r w:rsidRPr="000C0358">
        <w:rPr>
          <w:u w:val="single"/>
        </w:rPr>
        <w:t>Agent</w:t>
      </w:r>
      <w:r>
        <w:t>:</w:t>
      </w:r>
    </w:p>
    <w:p w14:paraId="3AF99D17"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p>
    <w:p w14:paraId="150C6130" w14:textId="77777777" w:rsidR="00EE50AD" w:rsidRDefault="00EE50AD" w:rsidP="00EE50AD">
      <w:pPr>
        <w:widowControl/>
        <w:pBdr>
          <w:top w:val="single" w:sz="6" w:space="0" w:color="FFFFFF"/>
          <w:left w:val="single" w:sz="6" w:space="0" w:color="FFFFFF"/>
          <w:bottom w:val="single" w:sz="6" w:space="0" w:color="FFFFFF"/>
          <w:right w:val="single" w:sz="6" w:space="0" w:color="FFFFFF"/>
        </w:pBdr>
      </w:pPr>
      <w:r>
        <w:rPr>
          <w:noProof/>
        </w:rPr>
        <mc:AlternateContent>
          <mc:Choice Requires="wps">
            <w:drawing>
              <wp:anchor distT="0" distB="0" distL="114300" distR="114300" simplePos="0" relativeHeight="251693056" behindDoc="0" locked="0" layoutInCell="1" allowOverlap="1" wp14:anchorId="3BE59780" wp14:editId="71F1D925">
                <wp:simplePos x="0" y="0"/>
                <wp:positionH relativeFrom="column">
                  <wp:posOffset>3616036</wp:posOffset>
                </wp:positionH>
                <wp:positionV relativeFrom="paragraph">
                  <wp:posOffset>143701</wp:posOffset>
                </wp:positionV>
                <wp:extent cx="2256312" cy="0"/>
                <wp:effectExtent l="0" t="0" r="29845" b="19050"/>
                <wp:wrapNone/>
                <wp:docPr id="48" name="Straight Connector 48"/>
                <wp:cNvGraphicFramePr/>
                <a:graphic xmlns:a="http://schemas.openxmlformats.org/drawingml/2006/main">
                  <a:graphicData uri="http://schemas.microsoft.com/office/word/2010/wordprocessingShape">
                    <wps:wsp>
                      <wps:cNvCnPr/>
                      <wps:spPr>
                        <a:xfrm>
                          <a:off x="0" y="0"/>
                          <a:ext cx="22563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1E658" id="Straight Connector 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5pt,11.3pt" to="462.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" strokecolor="#4472c4 [3204]"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662463DD" wp14:editId="1D180634">
                <wp:simplePos x="0" y="0"/>
                <wp:positionH relativeFrom="column">
                  <wp:posOffset>663191</wp:posOffset>
                </wp:positionH>
                <wp:positionV relativeFrom="paragraph">
                  <wp:posOffset>147035</wp:posOffset>
                </wp:positionV>
                <wp:extent cx="2522136" cy="0"/>
                <wp:effectExtent l="0" t="0" r="31115" b="19050"/>
                <wp:wrapNone/>
                <wp:docPr id="43" name="Straight Connector 43"/>
                <wp:cNvGraphicFramePr/>
                <a:graphic xmlns:a="http://schemas.openxmlformats.org/drawingml/2006/main">
                  <a:graphicData uri="http://schemas.microsoft.com/office/word/2010/wordprocessingShape">
                    <wps:wsp>
                      <wps:cNvCnPr/>
                      <wps:spPr>
                        <a:xfrm>
                          <a:off x="0" y="0"/>
                          <a:ext cx="25221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96C569" id="Straight Connector 4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2pt,11.6pt" to="250.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" strokecolor="#4472c4 [3204]" strokeweight=".5pt">
                <v:stroke joinstyle="miter"/>
              </v:line>
            </w:pict>
          </mc:Fallback>
        </mc:AlternateContent>
      </w:r>
      <w:r w:rsidRPr="000C0358">
        <w:t xml:space="preserve">Signature: </w:t>
      </w:r>
      <w:r w:rsidRPr="000C0358">
        <w:tab/>
      </w:r>
      <w:r w:rsidRPr="000C0358">
        <w:tab/>
      </w:r>
      <w:r w:rsidRPr="000C0358">
        <w:tab/>
      </w:r>
      <w:r w:rsidRPr="000C0358">
        <w:tab/>
      </w:r>
      <w:r w:rsidRPr="000C0358">
        <w:tab/>
      </w:r>
      <w:r w:rsidRPr="000C0358">
        <w:tab/>
      </w:r>
      <w:r>
        <w:t xml:space="preserve">  </w:t>
      </w:r>
      <w:r w:rsidRPr="000C0358">
        <w:t xml:space="preserve">           </w:t>
      </w:r>
    </w:p>
    <w:p w14:paraId="16F91C26" w14:textId="77777777" w:rsidR="00EE50AD" w:rsidRDefault="00EE50AD" w:rsidP="00EE50AD">
      <w:pPr>
        <w:widowControl/>
        <w:pBdr>
          <w:top w:val="single" w:sz="6" w:space="0" w:color="FFFFFF"/>
          <w:left w:val="single" w:sz="6" w:space="0" w:color="FFFFFF"/>
          <w:bottom w:val="single" w:sz="6" w:space="0" w:color="FFFFFF"/>
          <w:right w:val="single" w:sz="6" w:space="0" w:color="FFFFFF"/>
        </w:pBdr>
      </w:pPr>
    </w:p>
    <w:p w14:paraId="6DB989A3" w14:textId="77777777" w:rsidR="00EE50AD" w:rsidRDefault="00EE50AD" w:rsidP="00EE50AD">
      <w:pPr>
        <w:widowControl/>
        <w:pBdr>
          <w:top w:val="single" w:sz="6" w:space="0" w:color="FFFFFF"/>
          <w:left w:val="single" w:sz="6" w:space="0" w:color="FFFFFF"/>
          <w:bottom w:val="single" w:sz="6" w:space="0" w:color="FFFFFF"/>
          <w:right w:val="single" w:sz="6" w:space="0" w:color="FFFFFF"/>
        </w:pBdr>
      </w:pPr>
      <w:r>
        <w:rPr>
          <w:noProof/>
        </w:rPr>
        <mc:AlternateContent>
          <mc:Choice Requires="wps">
            <w:drawing>
              <wp:anchor distT="0" distB="0" distL="114300" distR="114300" simplePos="0" relativeHeight="251695104" behindDoc="0" locked="0" layoutInCell="1" allowOverlap="1" wp14:anchorId="3DB2C877" wp14:editId="0EC15354">
                <wp:simplePos x="0" y="0"/>
                <wp:positionH relativeFrom="column">
                  <wp:posOffset>3615690</wp:posOffset>
                </wp:positionH>
                <wp:positionV relativeFrom="paragraph">
                  <wp:posOffset>163195</wp:posOffset>
                </wp:positionV>
                <wp:extent cx="2256155" cy="0"/>
                <wp:effectExtent l="0" t="0" r="29845" b="19050"/>
                <wp:wrapNone/>
                <wp:docPr id="49" name="Straight Connector 49"/>
                <wp:cNvGraphicFramePr/>
                <a:graphic xmlns:a="http://schemas.openxmlformats.org/drawingml/2006/main">
                  <a:graphicData uri="http://schemas.microsoft.com/office/word/2010/wordprocessingShape">
                    <wps:wsp>
                      <wps:cNvCnPr/>
                      <wps:spPr>
                        <a:xfrm>
                          <a:off x="0" y="0"/>
                          <a:ext cx="22561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E66981" id="Straight Connector 4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pt,12.85pt" to="462.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" strokecolor="#4a7ebb"/>
            </w:pict>
          </mc:Fallback>
        </mc:AlternateContent>
      </w:r>
      <w:r>
        <w:rPr>
          <w:noProof/>
        </w:rPr>
        <mc:AlternateContent>
          <mc:Choice Requires="wps">
            <w:drawing>
              <wp:anchor distT="0" distB="0" distL="114300" distR="114300" simplePos="0" relativeHeight="251694080" behindDoc="0" locked="0" layoutInCell="1" allowOverlap="1" wp14:anchorId="29A665AE" wp14:editId="6F978579">
                <wp:simplePos x="0" y="0"/>
                <wp:positionH relativeFrom="column">
                  <wp:posOffset>932180</wp:posOffset>
                </wp:positionH>
                <wp:positionV relativeFrom="paragraph">
                  <wp:posOffset>154495</wp:posOffset>
                </wp:positionV>
                <wp:extent cx="2248453" cy="14605"/>
                <wp:effectExtent l="0" t="0" r="19050" b="23495"/>
                <wp:wrapNone/>
                <wp:docPr id="46" name="Straight Connector 46"/>
                <wp:cNvGraphicFramePr/>
                <a:graphic xmlns:a="http://schemas.openxmlformats.org/drawingml/2006/main">
                  <a:graphicData uri="http://schemas.microsoft.com/office/word/2010/wordprocessingShape">
                    <wps:wsp>
                      <wps:cNvCnPr/>
                      <wps:spPr>
                        <a:xfrm flipV="1">
                          <a:off x="0" y="0"/>
                          <a:ext cx="2248453" cy="14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582B0" id="Straight Connector 46"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pt,12.15pt" to="250.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" strokecolor="#4472c4 [3204]" strokeweight=".5pt">
                <v:stroke joinstyle="miter"/>
              </v:line>
            </w:pict>
          </mc:Fallback>
        </mc:AlternateContent>
      </w:r>
      <w:r>
        <w:t>Printed Name</w:t>
      </w:r>
      <w:r w:rsidRPr="000C0358">
        <w:t xml:space="preserve">: </w:t>
      </w:r>
      <w:r>
        <w:fldChar w:fldCharType="begin">
          <w:ffData>
            <w:name w:val="Text27"/>
            <w:enabled/>
            <w:calcOnExit w:val="0"/>
            <w:textInput/>
          </w:ffData>
        </w:fldChar>
      </w:r>
      <w:bookmarkStart w:id="2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r>
        <w:tab/>
      </w:r>
      <w:r>
        <w:tab/>
      </w:r>
      <w:r>
        <w:tab/>
      </w:r>
      <w:r>
        <w:tab/>
      </w:r>
      <w:r>
        <w:fldChar w:fldCharType="begin">
          <w:ffData>
            <w:name w:val="Text28"/>
            <w:enabled/>
            <w:calcOnExit w:val="0"/>
            <w:textInput/>
          </w:ffData>
        </w:fldChar>
      </w:r>
      <w:bookmarkStart w:id="2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1E21606" w14:textId="77777777" w:rsidR="00EE50AD" w:rsidRDefault="00EE50AD" w:rsidP="00EE50AD">
      <w:pPr>
        <w:widowControl/>
        <w:pBdr>
          <w:top w:val="single" w:sz="6" w:space="0" w:color="FFFFFF"/>
          <w:left w:val="single" w:sz="6" w:space="0" w:color="FFFFFF"/>
          <w:bottom w:val="single" w:sz="6" w:space="0" w:color="FFFFFF"/>
          <w:right w:val="single" w:sz="6" w:space="0" w:color="FFFFFF"/>
        </w:pBdr>
      </w:pPr>
      <w:r w:rsidRPr="000C0358">
        <w:t xml:space="preserve"> </w:t>
      </w:r>
    </w:p>
    <w:p w14:paraId="5973958E" w14:textId="77777777" w:rsidR="00EE50AD" w:rsidRDefault="00EE50AD" w:rsidP="00EE50AD">
      <w:pPr>
        <w:widowControl/>
        <w:pBdr>
          <w:top w:val="single" w:sz="6" w:space="0" w:color="FFFFFF"/>
          <w:left w:val="single" w:sz="6" w:space="0" w:color="FFFFFF"/>
          <w:bottom w:val="single" w:sz="6" w:space="0" w:color="FFFFFF"/>
          <w:right w:val="single" w:sz="6" w:space="0" w:color="FFFFFF"/>
        </w:pBdr>
      </w:pPr>
      <w:r w:rsidRPr="000C0358">
        <w:t xml:space="preserve">Date: </w:t>
      </w:r>
      <w:r>
        <w:t xml:space="preserve">    </w:t>
      </w:r>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r>
        <w:tab/>
      </w:r>
      <w:r>
        <w:tab/>
      </w:r>
      <w:r>
        <w:tab/>
      </w:r>
      <w:r>
        <w:tab/>
      </w:r>
      <w:r>
        <w:tab/>
      </w:r>
      <w:r>
        <w:tab/>
      </w:r>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23D5D54"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pPr>
      <w:r>
        <w:rPr>
          <w:noProof/>
        </w:rPr>
        <mc:AlternateContent>
          <mc:Choice Requires="wps">
            <w:drawing>
              <wp:anchor distT="0" distB="0" distL="114300" distR="114300" simplePos="0" relativeHeight="251692032" behindDoc="0" locked="0" layoutInCell="1" allowOverlap="1" wp14:anchorId="22E854D1" wp14:editId="460A9218">
                <wp:simplePos x="0" y="0"/>
                <wp:positionH relativeFrom="column">
                  <wp:posOffset>3623310</wp:posOffset>
                </wp:positionH>
                <wp:positionV relativeFrom="paragraph">
                  <wp:posOffset>21911</wp:posOffset>
                </wp:positionV>
                <wp:extent cx="2280285" cy="0"/>
                <wp:effectExtent l="0" t="0" r="24765" b="19050"/>
                <wp:wrapNone/>
                <wp:docPr id="47" name="Straight Connector 47"/>
                <wp:cNvGraphicFramePr/>
                <a:graphic xmlns:a="http://schemas.openxmlformats.org/drawingml/2006/main">
                  <a:graphicData uri="http://schemas.microsoft.com/office/word/2010/wordprocessingShape">
                    <wps:wsp>
                      <wps:cNvCnPr/>
                      <wps:spPr>
                        <a:xfrm>
                          <a:off x="0" y="0"/>
                          <a:ext cx="22802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7FF194"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3pt,1.75pt" to="464.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" strokecolor="#4a7ebb"/>
            </w:pict>
          </mc:Fallback>
        </mc:AlternateContent>
      </w:r>
      <w:r>
        <w:rPr>
          <w:noProof/>
        </w:rPr>
        <mc:AlternateContent>
          <mc:Choice Requires="wps">
            <w:drawing>
              <wp:anchor distT="0" distB="0" distL="114300" distR="114300" simplePos="0" relativeHeight="251691008" behindDoc="0" locked="0" layoutInCell="1" allowOverlap="1" wp14:anchorId="1E937717" wp14:editId="1A4C7511">
                <wp:simplePos x="0" y="0"/>
                <wp:positionH relativeFrom="column">
                  <wp:posOffset>492125</wp:posOffset>
                </wp:positionH>
                <wp:positionV relativeFrom="paragraph">
                  <wp:posOffset>26670</wp:posOffset>
                </wp:positionV>
                <wp:extent cx="2687320" cy="0"/>
                <wp:effectExtent l="0" t="0" r="36830" b="19050"/>
                <wp:wrapNone/>
                <wp:docPr id="44" name="Straight Connector 44"/>
                <wp:cNvGraphicFramePr/>
                <a:graphic xmlns:a="http://schemas.openxmlformats.org/drawingml/2006/main">
                  <a:graphicData uri="http://schemas.microsoft.com/office/word/2010/wordprocessingShape">
                    <wps:wsp>
                      <wps:cNvCnPr/>
                      <wps:spPr>
                        <a:xfrm>
                          <a:off x="0" y="0"/>
                          <a:ext cx="26873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1C00C" id="Straight Connector 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2.1pt" to="250.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rCmwEAAJQDAAAOAAAAZHJzL2Uyb0RvYy54bWysU9uO0zAQfUfiHyy/06RFWl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" strokecolor="#4472c4 [3204]" strokeweight=".5pt">
                <v:stroke joinstyle="miter"/>
              </v:line>
            </w:pict>
          </mc:Fallback>
        </mc:AlternateContent>
      </w:r>
      <w:r>
        <w:t xml:space="preserve">                               </w:t>
      </w:r>
    </w:p>
    <w:p w14:paraId="473229D8" w14:textId="77777777" w:rsidR="00EE50AD" w:rsidRDefault="00EE50AD" w:rsidP="00EE50AD">
      <w:pPr>
        <w:widowControl/>
        <w:pBdr>
          <w:top w:val="single" w:sz="6" w:space="0" w:color="FFFFFF"/>
          <w:left w:val="single" w:sz="6" w:space="0" w:color="FFFFFF"/>
          <w:bottom w:val="single" w:sz="6" w:space="0" w:color="FFFFFF"/>
          <w:right w:val="single" w:sz="6" w:space="0" w:color="FFFFFF"/>
        </w:pBdr>
      </w:pPr>
      <w:r w:rsidRPr="000C0358">
        <w:tab/>
      </w:r>
    </w:p>
    <w:p w14:paraId="6A7C2480"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rPr>
          <w:u w:val="single"/>
        </w:rPr>
      </w:pPr>
    </w:p>
    <w:p w14:paraId="379124F5" w14:textId="77777777" w:rsidR="00EE50AD" w:rsidRPr="000C0358" w:rsidRDefault="00EE50AD" w:rsidP="00EE50AD">
      <w:pPr>
        <w:widowControl/>
        <w:pBdr>
          <w:top w:val="single" w:sz="6" w:space="0" w:color="FFFFFF"/>
          <w:left w:val="single" w:sz="6" w:space="0" w:color="FFFFFF"/>
          <w:bottom w:val="single" w:sz="6" w:space="0" w:color="FFFFFF"/>
          <w:right w:val="single" w:sz="6" w:space="0" w:color="FFFFFF"/>
        </w:pBdr>
        <w:sectPr w:rsidR="00EE50AD" w:rsidRPr="000C0358" w:rsidSect="000C0358">
          <w:type w:val="continuous"/>
          <w:pgSz w:w="12240" w:h="15840"/>
          <w:pgMar w:top="576" w:right="720" w:bottom="677" w:left="720" w:header="144" w:footer="144" w:gutter="0"/>
          <w:cols w:space="720"/>
          <w:noEndnote/>
          <w:docGrid w:linePitch="326"/>
        </w:sectPr>
      </w:pPr>
    </w:p>
    <w:p w14:paraId="56439867"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sectPr w:rsidR="00EE50AD" w:rsidRPr="00556B7D">
          <w:type w:val="continuous"/>
          <w:pgSz w:w="12240" w:h="15840"/>
          <w:pgMar w:top="720" w:right="720" w:bottom="720" w:left="720" w:header="720" w:footer="720" w:gutter="0"/>
          <w:cols w:space="720"/>
          <w:noEndnote/>
        </w:sectPr>
      </w:pPr>
    </w:p>
    <w:p w14:paraId="7A3A999B"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sz w:val="36"/>
          <w:szCs w:val="36"/>
          <w:u w:val="single"/>
        </w:rPr>
      </w:pPr>
      <w:r>
        <w:rPr>
          <w:b/>
          <w:bCs/>
          <w:sz w:val="36"/>
          <w:szCs w:val="36"/>
        </w:rPr>
        <w:t>A</w:t>
      </w:r>
      <w:r w:rsidRPr="00556B7D">
        <w:rPr>
          <w:b/>
          <w:bCs/>
          <w:sz w:val="36"/>
          <w:szCs w:val="36"/>
        </w:rPr>
        <w:t>.</w:t>
      </w:r>
      <w:r w:rsidRPr="00556B7D">
        <w:rPr>
          <w:b/>
          <w:bCs/>
          <w:sz w:val="36"/>
          <w:szCs w:val="36"/>
        </w:rPr>
        <w:tab/>
      </w:r>
      <w:r w:rsidRPr="00556B7D">
        <w:rPr>
          <w:b/>
          <w:bCs/>
          <w:sz w:val="36"/>
          <w:szCs w:val="36"/>
          <w:u w:val="single"/>
        </w:rPr>
        <w:t>CERTIFIED SURVEY MAP</w:t>
      </w:r>
    </w:p>
    <w:p w14:paraId="3523C89E" w14:textId="77777777" w:rsidR="00EE50AD" w:rsidRPr="00556B7D" w:rsidRDefault="00EE50AD" w:rsidP="00EE50AD">
      <w:pPr>
        <w:pStyle w:val="level2"/>
        <w:widowControl/>
        <w:pBdr>
          <w:top w:val="single" w:sz="6" w:space="0" w:color="FFFFFF"/>
          <w:left w:val="single" w:sz="6" w:space="0" w:color="FFFFFF"/>
          <w:bottom w:val="single" w:sz="6" w:space="0" w:color="FFFFFF"/>
          <w:right w:val="single" w:sz="6" w:space="0" w:color="FFFFFF"/>
        </w:pBdr>
        <w:tabs>
          <w:tab w:val="clear" w:pos="0"/>
          <w:tab w:val="clear" w:pos="720"/>
          <w:tab w:val="clear" w:pos="2160"/>
          <w:tab w:val="num" w:pos="1440"/>
          <w:tab w:val="left" w:pos="2520"/>
          <w:tab w:val="left" w:pos="10080"/>
          <w:tab w:val="right" w:pos="10800"/>
        </w:tabs>
        <w:ind w:left="1440"/>
        <w:jc w:val="both"/>
      </w:pPr>
      <w:r w:rsidRPr="00556B7D">
        <w:t>Does the CSM show the following:</w:t>
      </w:r>
    </w:p>
    <w:p w14:paraId="38D4323C"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jc w:val="both"/>
      </w:pPr>
      <w:r w:rsidRPr="00556B7D">
        <w:fldChar w:fldCharType="begin"/>
      </w:r>
      <w:r w:rsidRPr="00556B7D">
        <w:instrText>ADVANCE \d6</w:instrText>
      </w:r>
      <w:r w:rsidRPr="00556B7D">
        <w:fldChar w:fldCharType="end"/>
      </w:r>
      <w:r w:rsidRPr="00556B7D">
        <w:t>YES</w:t>
      </w:r>
      <w:r w:rsidRPr="00556B7D">
        <w:tab/>
        <w:t xml:space="preserve">  NO</w:t>
      </w:r>
      <w:r w:rsidRPr="00556B7D">
        <w:tab/>
        <w:t xml:space="preserve">  N/A</w:t>
      </w:r>
    </w:p>
    <w:p w14:paraId="3F9803A9"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340"/>
          <w:tab w:val="left" w:pos="3060"/>
          <w:tab w:val="left" w:pos="3510"/>
          <w:tab w:val="right" w:pos="10800"/>
        </w:tabs>
        <w:ind w:left="1440"/>
        <w:jc w:val="both"/>
      </w:pPr>
      <w:r>
        <w:t xml:space="preserve"> </w:t>
      </w:r>
      <w:sdt>
        <w:sdtPr>
          <w:id w:val="-140675809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78702662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68496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CSM Number</w:t>
      </w:r>
    </w:p>
    <w:p w14:paraId="45D13865"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340"/>
          <w:tab w:val="left" w:pos="3060"/>
          <w:tab w:val="left" w:pos="3510"/>
          <w:tab w:val="right" w:pos="10800"/>
        </w:tabs>
        <w:ind w:left="1440"/>
        <w:jc w:val="both"/>
      </w:pPr>
      <w:r>
        <w:t xml:space="preserve"> </w:t>
      </w:r>
      <w:sdt>
        <w:sdtPr>
          <w:id w:val="77807425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82504795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2980355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Surveyor’s Statement </w:t>
      </w:r>
    </w:p>
    <w:p w14:paraId="066D57E8"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319614728"/>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101814826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8433108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Scale / North Arrow </w:t>
      </w:r>
    </w:p>
    <w:p w14:paraId="2BD21143"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09354717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197440799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403564738"/>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t xml:space="preserve">Date of Preparation </w:t>
      </w:r>
    </w:p>
    <w:p w14:paraId="34ECF0BC"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873080153"/>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143981929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34332322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t xml:space="preserve">Location by Township &amp; Range </w:t>
      </w:r>
    </w:p>
    <w:p w14:paraId="00DC3B63"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18428982"/>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40141914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840927696"/>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t xml:space="preserve">Distance / Bearing on Boundary </w:t>
      </w:r>
    </w:p>
    <w:p w14:paraId="1BDEE556"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040503827"/>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214022161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66335334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t>Legal Description</w:t>
      </w:r>
      <w:r>
        <w:t>s</w:t>
      </w:r>
      <w:r w:rsidRPr="00556B7D">
        <w:t xml:space="preserve"> of </w:t>
      </w:r>
      <w:r>
        <w:t>all new &amp; remaining lots</w:t>
      </w:r>
      <w:r w:rsidRPr="00556B7D">
        <w:t xml:space="preserve"> </w:t>
      </w:r>
    </w:p>
    <w:p w14:paraId="5110D9B3"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73847958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50706324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54813923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Total Area </w:t>
      </w:r>
    </w:p>
    <w:p w14:paraId="0E7C9BFB"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585222938"/>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149039244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76105710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Lot Area </w:t>
      </w:r>
    </w:p>
    <w:p w14:paraId="5D78B636"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2016984902"/>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208348766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87191219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Adjoining Lots / Streets </w:t>
      </w:r>
    </w:p>
    <w:p w14:paraId="7AF32123"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679626444"/>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150303943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77175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sidRPr="00556B7D">
        <w:t xml:space="preserve">Adjacent Comprehensive &amp; Zoning </w:t>
      </w:r>
    </w:p>
    <w:p w14:paraId="5C4B2EA7"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449738303"/>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29626825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12706692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Setbacks </w:t>
      </w:r>
    </w:p>
    <w:p w14:paraId="4B49AF15"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779525170"/>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34394295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3265317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Floodplain </w:t>
      </w:r>
    </w:p>
    <w:p w14:paraId="64CEA07A"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220736280"/>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123415715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50209318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Environmental Protection Areas </w:t>
      </w:r>
    </w:p>
    <w:p w14:paraId="65EF5F14"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54121431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167091194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9918177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Adjacent Survey Monuments </w:t>
      </w:r>
    </w:p>
    <w:p w14:paraId="2B1F7EA6"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14073165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81700293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84511098"/>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Public facilities locations and proposed dedication areas </w:t>
      </w:r>
    </w:p>
    <w:p w14:paraId="724A6DDC"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340"/>
          <w:tab w:val="left" w:pos="3060"/>
          <w:tab w:val="left" w:pos="3510"/>
          <w:tab w:val="right" w:pos="10800"/>
        </w:tabs>
        <w:ind w:left="1440"/>
        <w:jc w:val="both"/>
      </w:pPr>
      <w:r>
        <w:t xml:space="preserve"> </w:t>
      </w:r>
      <w:sdt>
        <w:sdtPr>
          <w:id w:val="970024494"/>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r>
        <w:tab/>
      </w:r>
      <w:sdt>
        <w:sdtPr>
          <w:id w:val="109551636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30686315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56B7D">
        <w:t xml:space="preserve">Open space areas/Trails/Parks/ Recreation Facilities </w:t>
      </w:r>
    </w:p>
    <w:p w14:paraId="2C657CAC" w14:textId="77777777" w:rsidR="00EE50AD" w:rsidRDefault="00EE50AD" w:rsidP="00EE50AD">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left" w:pos="2520"/>
          <w:tab w:val="left" w:pos="10080"/>
          <w:tab w:val="right" w:pos="10800"/>
        </w:tabs>
        <w:ind w:left="1440"/>
        <w:jc w:val="both"/>
      </w:pPr>
    </w:p>
    <w:p w14:paraId="4C6C8DC1" w14:textId="77777777" w:rsidR="00EE50AD" w:rsidRPr="00556B7D" w:rsidRDefault="00EE50AD" w:rsidP="00EE50AD">
      <w:pPr>
        <w:pStyle w:val="level2"/>
        <w:widowControl/>
        <w:pBdr>
          <w:top w:val="single" w:sz="6" w:space="0" w:color="FFFFFF"/>
          <w:left w:val="single" w:sz="6" w:space="0" w:color="FFFFFF"/>
          <w:bottom w:val="single" w:sz="6" w:space="0" w:color="FFFFFF"/>
          <w:right w:val="single" w:sz="6" w:space="0" w:color="FFFFFF"/>
        </w:pBdr>
        <w:tabs>
          <w:tab w:val="clear" w:pos="0"/>
          <w:tab w:val="clear" w:pos="720"/>
          <w:tab w:val="clear" w:pos="2160"/>
          <w:tab w:val="num" w:pos="1440"/>
          <w:tab w:val="left" w:pos="2520"/>
          <w:tab w:val="left" w:pos="10080"/>
          <w:tab w:val="right" w:pos="10800"/>
        </w:tabs>
        <w:ind w:left="1440"/>
        <w:jc w:val="both"/>
      </w:pPr>
      <w:r w:rsidRPr="00556B7D">
        <w:t>Attach the following information (* if public improvements are included)</w:t>
      </w:r>
    </w:p>
    <w:p w14:paraId="7B86F296" w14:textId="77777777" w:rsidR="00EE50AD" w:rsidRPr="00556B7D" w:rsidRDefault="00EE50AD" w:rsidP="00EE50AD">
      <w:pPr>
        <w:pStyle w:val="level3"/>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160"/>
          <w:tab w:val="left" w:pos="342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556B7D">
        <w:t>Certified Survey Map  1</w:t>
      </w:r>
      <w:r>
        <w:t>2</w:t>
      </w:r>
      <w:r w:rsidRPr="00556B7D">
        <w:t xml:space="preserve"> Copies</w:t>
      </w:r>
    </w:p>
    <w:p w14:paraId="03155DA8" w14:textId="77777777" w:rsidR="00EE50AD" w:rsidRPr="00556B7D" w:rsidRDefault="00EE50AD" w:rsidP="00EE50AD">
      <w:pPr>
        <w:pStyle w:val="level3"/>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160"/>
          <w:tab w:val="left" w:pos="342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556B7D">
        <w:t xml:space="preserve">Site Assessment Checklist  </w:t>
      </w:r>
      <w:r>
        <w:t>12</w:t>
      </w:r>
      <w:r w:rsidRPr="00556B7D">
        <w:t xml:space="preserve"> Copies</w:t>
      </w:r>
    </w:p>
    <w:p w14:paraId="65B69E91" w14:textId="77777777" w:rsidR="00EE50AD" w:rsidRDefault="00EE50AD" w:rsidP="00EE50AD">
      <w:pPr>
        <w:pStyle w:val="level3"/>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160"/>
          <w:tab w:val="left" w:pos="342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556B7D">
        <w:t xml:space="preserve">Copies of any special agreements, conveyances, restrictions, or covenants, which will govern the use, maintenance, and continued protection of the development and any of its common or public areas. </w:t>
      </w:r>
    </w:p>
    <w:p w14:paraId="29EE04C9" w14:textId="77777777" w:rsidR="00EE50AD" w:rsidRDefault="00EE50AD" w:rsidP="00EE50AD">
      <w:pPr>
        <w:pStyle w:val="level3"/>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160"/>
          <w:tab w:val="left" w:pos="342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 xml:space="preserve">Electronic text document containing the legal land descriptions for each new and remaining parcel.   </w:t>
      </w:r>
    </w:p>
    <w:p w14:paraId="2B3A50E9" w14:textId="77777777" w:rsidR="00EE50AD" w:rsidRDefault="00EE50AD" w:rsidP="00EE50AD">
      <w:pPr>
        <w:pStyle w:val="level3"/>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2160"/>
          <w:tab w:val="left" w:pos="342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Any </w:t>
      </w:r>
      <w:r w:rsidRPr="00556B7D">
        <w:t>other information deemed appropriate by the Town of Springfield representative for complete review of the application.</w:t>
      </w:r>
    </w:p>
    <w:p w14:paraId="773ED5D4" w14:textId="77777777" w:rsidR="00EE50AD" w:rsidRDefault="00EE50AD" w:rsidP="00EE50AD">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num" w:pos="2160"/>
          <w:tab w:val="left" w:pos="3420"/>
          <w:tab w:val="left" w:pos="10080"/>
          <w:tab w:val="right" w:pos="10800"/>
        </w:tabs>
      </w:pPr>
      <w:r>
        <w:tab/>
      </w:r>
    </w:p>
    <w:p w14:paraId="409E2864" w14:textId="77777777" w:rsidR="00EE50AD" w:rsidRPr="00EE6A1E" w:rsidRDefault="00EE50AD" w:rsidP="00EE50AD">
      <w:pPr>
        <w:pStyle w:val="level2"/>
        <w:widowControl/>
        <w:numPr>
          <w:ilvl w:val="0"/>
          <w:numId w:val="0"/>
        </w:numPr>
        <w:pBdr>
          <w:top w:val="single" w:sz="6" w:space="0" w:color="FFFFFF"/>
          <w:left w:val="single" w:sz="6" w:space="0" w:color="FFFFFF"/>
          <w:bottom w:val="single" w:sz="6" w:space="0" w:color="FFFFFF"/>
          <w:right w:val="single" w:sz="6" w:space="0" w:color="FFFFFF"/>
        </w:pBdr>
        <w:tabs>
          <w:tab w:val="clear" w:pos="0"/>
          <w:tab w:val="num" w:pos="2160"/>
          <w:tab w:val="left" w:pos="3420"/>
          <w:tab w:val="left" w:pos="10080"/>
          <w:tab w:val="right" w:pos="10800"/>
        </w:tabs>
        <w:ind w:left="1440" w:hanging="1440"/>
      </w:pPr>
      <w:r>
        <w:tab/>
        <w:t>(3)</w:t>
      </w:r>
      <w:r>
        <w:tab/>
        <w:t>Each CSM for all new home sites created in the Ag Preservation area must include the following note/restriction, “Regardless of zoning, Lot X may not be further divided except by approval of the Town following verification that such division is consistent with the Town comprehensive plan, including its residential density policy.”</w:t>
      </w:r>
    </w:p>
    <w:p w14:paraId="0E806045" w14:textId="77777777" w:rsidR="00EE50AD" w:rsidRDefault="00EE50AD" w:rsidP="00EE50AD">
      <w:pPr>
        <w:widowControl/>
        <w:autoSpaceDE/>
        <w:autoSpaceDN/>
        <w:adjustRightInd/>
        <w:rPr>
          <w:b/>
          <w:sz w:val="36"/>
          <w:szCs w:val="36"/>
        </w:rPr>
      </w:pPr>
      <w:r>
        <w:rPr>
          <w:b/>
          <w:sz w:val="36"/>
          <w:szCs w:val="36"/>
        </w:rPr>
        <w:br w:type="page"/>
      </w:r>
    </w:p>
    <w:p w14:paraId="6DF9E5AB" w14:textId="77777777" w:rsidR="00EE50AD" w:rsidRDefault="00EE50AD" w:rsidP="00EE50AD">
      <w:pPr>
        <w:widowControl/>
        <w:pBdr>
          <w:top w:val="single" w:sz="6" w:space="0" w:color="FFFFFF"/>
          <w:left w:val="single" w:sz="6" w:space="0" w:color="FFFFFF"/>
          <w:bottom w:val="single" w:sz="6" w:space="0" w:color="FFFFFF"/>
          <w:right w:val="single" w:sz="6" w:space="0" w:color="FFFFFF"/>
        </w:pBdr>
        <w:jc w:val="both"/>
        <w:rPr>
          <w:sz w:val="36"/>
          <w:szCs w:val="36"/>
        </w:rPr>
      </w:pPr>
      <w:r>
        <w:rPr>
          <w:b/>
          <w:sz w:val="36"/>
          <w:szCs w:val="36"/>
        </w:rPr>
        <w:t>B</w:t>
      </w:r>
      <w:r w:rsidRPr="00556B7D">
        <w:rPr>
          <w:b/>
          <w:sz w:val="36"/>
          <w:szCs w:val="36"/>
        </w:rPr>
        <w:t>.</w:t>
      </w:r>
      <w:r w:rsidRPr="00556B7D">
        <w:rPr>
          <w:b/>
          <w:sz w:val="36"/>
          <w:szCs w:val="36"/>
        </w:rPr>
        <w:tab/>
        <w:t xml:space="preserve"> </w:t>
      </w:r>
      <w:r w:rsidRPr="00556B7D">
        <w:rPr>
          <w:b/>
          <w:sz w:val="36"/>
          <w:szCs w:val="36"/>
          <w:u w:val="single"/>
        </w:rPr>
        <w:t>Plats</w:t>
      </w:r>
      <w:r w:rsidRPr="00556B7D">
        <w:rPr>
          <w:sz w:val="36"/>
          <w:szCs w:val="36"/>
        </w:rPr>
        <w:fldChar w:fldCharType="begin"/>
      </w:r>
      <w:r w:rsidRPr="00556B7D">
        <w:rPr>
          <w:sz w:val="36"/>
          <w:szCs w:val="36"/>
        </w:rPr>
        <w:instrText>ADVANCE \d6</w:instrText>
      </w:r>
      <w:r w:rsidRPr="00556B7D">
        <w:rPr>
          <w:sz w:val="36"/>
          <w:szCs w:val="36"/>
        </w:rPr>
        <w:fldChar w:fldCharType="end"/>
      </w:r>
    </w:p>
    <w:p w14:paraId="26ECD093" w14:textId="77777777" w:rsidR="00EE50AD" w:rsidRPr="007A7DD6" w:rsidRDefault="00EE50AD" w:rsidP="00EE50AD">
      <w:pPr>
        <w:widowControl/>
        <w:pBdr>
          <w:top w:val="single" w:sz="6" w:space="0" w:color="FFFFFF"/>
          <w:left w:val="single" w:sz="6" w:space="0" w:color="FFFFFF"/>
          <w:bottom w:val="single" w:sz="6" w:space="0" w:color="FFFFFF"/>
          <w:right w:val="single" w:sz="6" w:space="0" w:color="FFFFFF"/>
        </w:pBdr>
        <w:jc w:val="both"/>
        <w:rPr>
          <w:b/>
          <w:sz w:val="36"/>
          <w:szCs w:val="36"/>
          <w:u w:val="single"/>
        </w:rPr>
      </w:pPr>
      <w:r w:rsidRPr="007A7DD6">
        <w:t>PRELIMINARY PLAT</w:t>
      </w:r>
    </w:p>
    <w:p w14:paraId="660A7031" w14:textId="77777777" w:rsidR="00EE50AD" w:rsidRDefault="00EE50AD" w:rsidP="00EE50AD">
      <w:pPr>
        <w:keepLines/>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 w:rsidRPr="00556B7D">
        <w:t>Does the Preliminary Plat show the following:</w:t>
      </w:r>
    </w:p>
    <w:p w14:paraId="397EEB02" w14:textId="77777777" w:rsidR="00EE50AD" w:rsidRDefault="00EE50AD" w:rsidP="00EE50AD">
      <w:pPr>
        <w:keepLines/>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550A7215" w14:textId="77777777" w:rsidR="00EE50AD" w:rsidRPr="00556B7D" w:rsidRDefault="00EE50AD" w:rsidP="00EE50AD">
      <w:pPr>
        <w:keepLines/>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556B7D">
        <w:t>YES</w:t>
      </w:r>
      <w:r>
        <w:t xml:space="preserve"> </w:t>
      </w:r>
      <w:r w:rsidRPr="00556B7D">
        <w:t xml:space="preserve">  NO  </w:t>
      </w:r>
      <w:r>
        <w:t xml:space="preserve"> </w:t>
      </w:r>
      <w:r w:rsidRPr="00556B7D">
        <w:t>N/A</w:t>
      </w:r>
      <w:r>
        <w:tab/>
      </w:r>
      <w:r>
        <w:tab/>
      </w:r>
      <w:r>
        <w:tab/>
      </w:r>
      <w:r>
        <w:tab/>
        <w:t xml:space="preserve">           </w:t>
      </w:r>
      <w:r w:rsidRPr="00556B7D">
        <w:t>YES</w:t>
      </w:r>
      <w:r>
        <w:t xml:space="preserve">   </w:t>
      </w:r>
      <w:r w:rsidRPr="00556B7D">
        <w:t xml:space="preserve">  NO  </w:t>
      </w:r>
      <w:r>
        <w:t xml:space="preserve">   N/A</w:t>
      </w:r>
    </w:p>
    <w:p w14:paraId="0CC77EFA"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5130"/>
          <w:tab w:val="left" w:pos="5760"/>
          <w:tab w:val="left" w:pos="6390"/>
          <w:tab w:val="left" w:pos="7110"/>
          <w:tab w:val="right" w:pos="10800"/>
        </w:tabs>
        <w:spacing w:line="360" w:lineRule="auto"/>
        <w:jc w:val="both"/>
      </w:pPr>
      <w:r>
        <w:t xml:space="preserve"> </w:t>
      </w:r>
      <w:sdt>
        <w:sdtPr>
          <w:id w:val="149029578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202081514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26457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Owner’s Name / Address </w:t>
      </w:r>
      <w:r>
        <w:tab/>
      </w:r>
      <w:sdt>
        <w:sdtPr>
          <w:id w:val="221266933"/>
          <w14:checkbox>
            <w14:checked w14:val="1"/>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52498266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858479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Engineer’s Name / Address </w:t>
      </w:r>
    </w:p>
    <w:p w14:paraId="5C5EED26"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77683463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59678990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409552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Surveyor’s Name / Address </w:t>
      </w:r>
      <w:r>
        <w:tab/>
        <w:t xml:space="preserve"> </w:t>
      </w:r>
      <w:r>
        <w:tab/>
      </w:r>
      <w:sdt>
        <w:sdtPr>
          <w:id w:val="104487020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76603883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977619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Name of Subdivision </w:t>
      </w:r>
    </w:p>
    <w:p w14:paraId="40BCAAB7"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1947069870"/>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28424770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4673142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Existing Contours </w:t>
      </w:r>
      <w:r>
        <w:tab/>
      </w:r>
      <w:r>
        <w:tab/>
      </w:r>
      <w:sdt>
        <w:sdtPr>
          <w:id w:val="208302722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77821313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890894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Adjacent Comprehensive &amp; Zoning </w:t>
      </w:r>
    </w:p>
    <w:p w14:paraId="20EDF524"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534571287"/>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03338634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50231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Surveyor’s Statement </w:t>
      </w:r>
      <w:r>
        <w:tab/>
      </w:r>
      <w:r>
        <w:tab/>
      </w:r>
      <w:sdt>
        <w:sdtPr>
          <w:id w:val="68524423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09058183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3834068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Scale / North Arrow </w:t>
      </w:r>
    </w:p>
    <w:p w14:paraId="63E22491"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1852455624"/>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41127251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9693458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Location by Township &amp; Range </w:t>
      </w:r>
      <w:r>
        <w:tab/>
      </w:r>
      <w:sdt>
        <w:sdtPr>
          <w:id w:val="767128697"/>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88023697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528994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Date of Preparation </w:t>
      </w:r>
    </w:p>
    <w:p w14:paraId="75A1BB3E"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124672419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87430279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349678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Total Area </w:t>
      </w:r>
      <w:r>
        <w:tab/>
      </w:r>
      <w:r>
        <w:tab/>
      </w:r>
      <w:sdt>
        <w:sdtPr>
          <w:id w:val="-888733904"/>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06461057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475751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Number of Lots </w:t>
      </w:r>
    </w:p>
    <w:p w14:paraId="5899414B"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503509104"/>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40487583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7714623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Lot Sizes </w:t>
      </w:r>
      <w:r>
        <w:tab/>
      </w:r>
      <w:r>
        <w:tab/>
      </w:r>
      <w:sdt>
        <w:sdtPr>
          <w:id w:val="115804013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35050067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657498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Setbacks </w:t>
      </w:r>
    </w:p>
    <w:p w14:paraId="0A6AB92F"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pPr>
      <w:r>
        <w:t xml:space="preserve"> </w:t>
      </w:r>
      <w:sdt>
        <w:sdtPr>
          <w:id w:val="1463536282"/>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29075072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824961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Floodplain </w:t>
      </w:r>
      <w:r>
        <w:tab/>
      </w:r>
      <w:r>
        <w:tab/>
      </w:r>
      <w:sdt>
        <w:sdtPr>
          <w:id w:val="-202756074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91623297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854308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Environmental Protection Areas </w:t>
      </w:r>
    </w:p>
    <w:p w14:paraId="3B4EF8DF"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pPr>
      <w:r>
        <w:t xml:space="preserve"> </w:t>
      </w:r>
      <w:sdt>
        <w:sdtPr>
          <w:id w:val="74029671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14762987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9254924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Adjacent Survey Monuments </w:t>
      </w:r>
      <w:r>
        <w:tab/>
      </w:r>
      <w:sdt>
        <w:sdtPr>
          <w:id w:val="-1391882660"/>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35404001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880515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Vertical Control Benchmarks </w:t>
      </w:r>
    </w:p>
    <w:p w14:paraId="5FAE50B6"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pPr>
      <w:r>
        <w:t xml:space="preserve"> </w:t>
      </w:r>
      <w:sdt>
        <w:sdtPr>
          <w:id w:val="-935602217"/>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19599917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364914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Proposed Easements, Streets, Utilities, Storm Drainage </w:t>
      </w:r>
    </w:p>
    <w:p w14:paraId="3D5B3DD2"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170729722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931349265"/>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634684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Existing Streets, Easements, Utilities, Storm Drainage </w:t>
      </w:r>
    </w:p>
    <w:p w14:paraId="705F63BF"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1051538313"/>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418598031"/>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971981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Public facilities locations and proposed dedication areas </w:t>
      </w:r>
    </w:p>
    <w:p w14:paraId="16829B03"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185892466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698829730"/>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853188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Percolation Test Data/ Soil Boring Report </w:t>
      </w:r>
    </w:p>
    <w:p w14:paraId="2B81890C"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630"/>
          <w:tab w:val="left" w:pos="1170"/>
          <w:tab w:val="left" w:pos="1710"/>
          <w:tab w:val="left" w:pos="4320"/>
          <w:tab w:val="left" w:pos="5130"/>
          <w:tab w:val="left" w:pos="5760"/>
          <w:tab w:val="left" w:pos="6390"/>
          <w:tab w:val="left" w:pos="7110"/>
          <w:tab w:val="left" w:pos="7200"/>
          <w:tab w:val="right" w:pos="10800"/>
        </w:tabs>
        <w:spacing w:line="360" w:lineRule="auto"/>
        <w:jc w:val="both"/>
      </w:pPr>
      <w:r>
        <w:t xml:space="preserve"> </w:t>
      </w:r>
      <w:sdt>
        <w:sdtPr>
          <w:id w:val="247778918"/>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89849619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355111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56B7D">
        <w:t xml:space="preserve">Open space areas/Trails/Parks/ Recreation Facilities </w:t>
      </w:r>
    </w:p>
    <w:p w14:paraId="23736BBA" w14:textId="77777777" w:rsidR="00EE50AD" w:rsidRPr="00556B7D" w:rsidRDefault="00EE50AD" w:rsidP="00EE50A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pPr>
      <w:r w:rsidRPr="00556B7D">
        <w:fldChar w:fldCharType="begin"/>
      </w:r>
      <w:r w:rsidRPr="00556B7D">
        <w:instrText>ADVANCE \d6</w:instrText>
      </w:r>
      <w:r w:rsidRPr="00556B7D">
        <w:fldChar w:fldCharType="end"/>
      </w:r>
      <w:r w:rsidRPr="00556B7D">
        <w:t>(2)</w:t>
      </w:r>
      <w:r w:rsidRPr="00556B7D">
        <w:tab/>
        <w:t>Attach the following information:</w:t>
      </w:r>
    </w:p>
    <w:p w14:paraId="1DF8744C" w14:textId="77777777" w:rsidR="00EE50AD" w:rsidRPr="00556B7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556B7D">
        <w:t>Preliminary Plat (1” ‘100’ ) 1</w:t>
      </w:r>
      <w:r>
        <w:t>2</w:t>
      </w:r>
      <w:r w:rsidRPr="00556B7D">
        <w:t xml:space="preserve"> Copies</w:t>
      </w:r>
    </w:p>
    <w:p w14:paraId="5F924426" w14:textId="77777777" w:rsidR="00EE50AD" w:rsidRPr="00556B7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556B7D">
        <w:t>Site Assessment Checklist  1</w:t>
      </w:r>
      <w:r>
        <w:t>2</w:t>
      </w:r>
      <w:r w:rsidRPr="00556B7D">
        <w:t xml:space="preserve"> Copies</w:t>
      </w:r>
    </w:p>
    <w:p w14:paraId="094D5D05"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Signed Predevelopment Agreement</w:t>
      </w:r>
    </w:p>
    <w:p w14:paraId="77F63BEA"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Draft Owner’s Certificate &amp; Covenants - 12 Copies</w:t>
      </w:r>
    </w:p>
    <w:p w14:paraId="3C657B91"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Preliminary Engineered Construction Plans  12 Copies</w:t>
      </w:r>
    </w:p>
    <w:p w14:paraId="1C423162"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Preliminary Storm Water Management Plan  3 Copies</w:t>
      </w:r>
    </w:p>
    <w:p w14:paraId="326D4FEC"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Preliminary Erosion Control Plans  3 Copies</w:t>
      </w:r>
    </w:p>
    <w:p w14:paraId="269FE9FA"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Development Phasing Plan</w:t>
      </w:r>
    </w:p>
    <w:p w14:paraId="5FDFDC1B"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Copies of any special agreements, conveyances, restrictions, or covenants, which will govern the use, maintenance, and continued protection of the development and any of its common or public areas.</w:t>
      </w:r>
    </w:p>
    <w:p w14:paraId="2A0BF22B"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 xml:space="preserve">Electronic text document containing the legal land descriptions for each new and remaining parcel.   </w:t>
      </w:r>
    </w:p>
    <w:p w14:paraId="275626DA" w14:textId="77777777" w:rsidR="00EE50AD" w:rsidRDefault="00EE50AD" w:rsidP="00EE50AD">
      <w:pPr>
        <w:pStyle w:val="level1"/>
        <w:widowControl/>
        <w:numPr>
          <w:ilvl w:val="0"/>
          <w:numId w:val="7"/>
        </w:numPr>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Any other information deemed appropriate by the Town representative or consultants for complete review of the application.</w:t>
      </w:r>
    </w:p>
    <w:p w14:paraId="2F1D3AC2"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14:paraId="0F63FBD9" w14:textId="77777777" w:rsidR="00EE50AD" w:rsidRDefault="00EE50AD" w:rsidP="00EE50AD">
      <w:pPr>
        <w:widowControl/>
        <w:autoSpaceDE/>
        <w:autoSpaceDN/>
        <w:adjustRightInd/>
      </w:pPr>
      <w:r>
        <w:br w:type="page"/>
      </w:r>
    </w:p>
    <w:p w14:paraId="09C15F5E" w14:textId="77777777" w:rsidR="00EE50AD" w:rsidRDefault="00EE50AD" w:rsidP="00EE50AD">
      <w:pPr>
        <w:widowControl/>
        <w:pBdr>
          <w:top w:val="single" w:sz="6" w:space="0" w:color="FFFFFF"/>
          <w:left w:val="single" w:sz="6" w:space="0" w:color="FFFFFF"/>
          <w:bottom w:val="single" w:sz="6" w:space="0" w:color="FFFFFF"/>
          <w:right w:val="single" w:sz="6" w:space="0" w:color="FFFFFF"/>
        </w:pBdr>
        <w:jc w:val="both"/>
      </w:pPr>
    </w:p>
    <w:p w14:paraId="5A746114" w14:textId="77777777" w:rsidR="00EE50AD" w:rsidRDefault="00EE50AD" w:rsidP="00EE50AD">
      <w:pPr>
        <w:widowControl/>
        <w:pBdr>
          <w:top w:val="single" w:sz="6" w:space="0" w:color="FFFFFF"/>
          <w:left w:val="single" w:sz="6" w:space="0" w:color="FFFFFF"/>
          <w:bottom w:val="single" w:sz="6" w:space="0" w:color="FFFFFF"/>
          <w:right w:val="single" w:sz="6" w:space="0" w:color="FFFFFF"/>
        </w:pBdr>
        <w:jc w:val="both"/>
      </w:pPr>
    </w:p>
    <w:p w14:paraId="3DBD247E" w14:textId="77777777" w:rsidR="00EE50AD" w:rsidRDefault="00EE50AD" w:rsidP="00EE50AD">
      <w:pPr>
        <w:widowControl/>
        <w:pBdr>
          <w:top w:val="single" w:sz="6" w:space="0" w:color="FFFFFF"/>
          <w:left w:val="single" w:sz="6" w:space="0" w:color="FFFFFF"/>
          <w:bottom w:val="single" w:sz="6" w:space="0" w:color="FFFFFF"/>
          <w:right w:val="single" w:sz="6" w:space="0" w:color="FFFFFF"/>
        </w:pBdr>
        <w:jc w:val="both"/>
        <w:rPr>
          <w:bCs/>
          <w:i/>
          <w:iCs/>
        </w:rPr>
      </w:pPr>
      <w:r w:rsidRPr="007A7DD6">
        <w:fldChar w:fldCharType="begin"/>
      </w:r>
      <w:r w:rsidRPr="007A7DD6">
        <w:instrText>tc \l2 "</w:instrText>
      </w:r>
      <w:r w:rsidRPr="007A7DD6">
        <w:fldChar w:fldCharType="end"/>
      </w:r>
      <w:r w:rsidRPr="007A7DD6">
        <w:t>FINAL PLAT</w:t>
      </w:r>
      <w:r w:rsidRPr="007A7DD6">
        <w:rPr>
          <w:bCs/>
          <w:i/>
          <w:iCs/>
        </w:rPr>
        <w:t xml:space="preserve">  </w:t>
      </w:r>
    </w:p>
    <w:p w14:paraId="1C2DC2A7" w14:textId="77777777" w:rsidR="00EE50AD" w:rsidRDefault="00EE50AD" w:rsidP="00EE50AD">
      <w:pPr>
        <w:widowControl/>
        <w:pBdr>
          <w:top w:val="single" w:sz="6" w:space="0" w:color="FFFFFF"/>
          <w:left w:val="single" w:sz="6" w:space="0" w:color="FFFFFF"/>
          <w:bottom w:val="single" w:sz="6" w:space="0" w:color="FFFFFF"/>
          <w:right w:val="single" w:sz="6" w:space="0" w:color="FFFFFF"/>
        </w:pBdr>
        <w:ind w:firstLine="720"/>
        <w:jc w:val="both"/>
      </w:pPr>
      <w:r w:rsidRPr="007A7DD6">
        <w:t>Does the Final Plat show the following:</w:t>
      </w:r>
    </w:p>
    <w:p w14:paraId="22914215" w14:textId="77777777" w:rsidR="00EE50AD" w:rsidRPr="007A7DD6" w:rsidRDefault="00EE50AD" w:rsidP="00EE50AD">
      <w:pPr>
        <w:widowControl/>
        <w:pBdr>
          <w:top w:val="single" w:sz="6" w:space="0" w:color="FFFFFF"/>
          <w:left w:val="single" w:sz="6" w:space="0" w:color="FFFFFF"/>
          <w:bottom w:val="single" w:sz="6" w:space="0" w:color="FFFFFF"/>
          <w:right w:val="single" w:sz="6" w:space="0" w:color="FFFFFF"/>
        </w:pBdr>
        <w:ind w:firstLine="720"/>
        <w:jc w:val="both"/>
      </w:pPr>
    </w:p>
    <w:p w14:paraId="39A0E90F" w14:textId="77777777" w:rsidR="00EE50AD" w:rsidRDefault="00EE50AD" w:rsidP="00EE50AD">
      <w:pPr>
        <w:pStyle w:val="Heading2"/>
        <w:keepNext/>
        <w:keepLines/>
        <w:widowControl/>
        <w:pBdr>
          <w:top w:val="single" w:sz="6" w:space="0" w:color="FFFFFF"/>
          <w:left w:val="single" w:sz="6" w:space="0" w:color="FFFFFF"/>
          <w:bottom w:val="single" w:sz="6" w:space="0" w:color="FFFFFF"/>
          <w:right w:val="single" w:sz="6" w:space="0" w:color="FFFFFF"/>
        </w:pBdr>
        <w:tabs>
          <w:tab w:val="left" w:pos="720"/>
          <w:tab w:val="left" w:pos="1350"/>
          <w:tab w:val="left" w:pos="2160"/>
          <w:tab w:val="left" w:pos="2880"/>
          <w:tab w:val="left" w:pos="3600"/>
          <w:tab w:val="left" w:pos="4320"/>
          <w:tab w:val="left" w:pos="5040"/>
          <w:tab w:val="left" w:pos="5490"/>
          <w:tab w:val="left" w:pos="6210"/>
          <w:tab w:val="left" w:pos="7020"/>
          <w:tab w:val="left" w:pos="7920"/>
          <w:tab w:val="left" w:pos="8640"/>
          <w:tab w:val="left" w:pos="9360"/>
          <w:tab w:val="left" w:pos="10080"/>
          <w:tab w:val="right" w:pos="10800"/>
        </w:tabs>
        <w:spacing w:after="0"/>
        <w:ind w:left="720" w:hanging="720"/>
        <w:jc w:val="both"/>
        <w:rPr>
          <w:rFonts w:ascii="Georgia" w:hAnsi="Georgia" w:cs="Georgia"/>
          <w:b w:val="0"/>
          <w:sz w:val="20"/>
          <w:szCs w:val="20"/>
        </w:rPr>
      </w:pPr>
      <w:r w:rsidRPr="00A0298F">
        <w:rPr>
          <w:rFonts w:ascii="Georgia" w:hAnsi="Georgia" w:cs="Georgia"/>
          <w:b w:val="0"/>
          <w:sz w:val="20"/>
          <w:szCs w:val="20"/>
        </w:rPr>
        <w:t>YES</w:t>
      </w:r>
      <w:r w:rsidRPr="00A0298F">
        <w:rPr>
          <w:rFonts w:ascii="Georgia" w:hAnsi="Georgia" w:cs="Georgia"/>
          <w:b w:val="0"/>
          <w:sz w:val="20"/>
          <w:szCs w:val="20"/>
        </w:rPr>
        <w:tab/>
        <w:t>NO</w:t>
      </w:r>
      <w:r w:rsidRPr="00A0298F">
        <w:rPr>
          <w:rFonts w:ascii="Georgia" w:hAnsi="Georgia" w:cs="Georgia"/>
          <w:b w:val="0"/>
          <w:sz w:val="20"/>
          <w:szCs w:val="20"/>
        </w:rPr>
        <w:tab/>
        <w:t>N/A</w:t>
      </w:r>
      <w:r>
        <w:rPr>
          <w:rFonts w:ascii="Georgia" w:hAnsi="Georgia" w:cs="Georgia"/>
          <w:b w:val="0"/>
          <w:sz w:val="20"/>
          <w:szCs w:val="20"/>
        </w:rPr>
        <w:tab/>
      </w:r>
      <w:r>
        <w:rPr>
          <w:rFonts w:ascii="Georgia" w:hAnsi="Georgia" w:cs="Georgia"/>
          <w:b w:val="0"/>
          <w:sz w:val="20"/>
          <w:szCs w:val="20"/>
        </w:rPr>
        <w:tab/>
      </w:r>
      <w:r>
        <w:rPr>
          <w:rFonts w:ascii="Georgia" w:hAnsi="Georgia" w:cs="Georgia"/>
          <w:b w:val="0"/>
          <w:sz w:val="20"/>
          <w:szCs w:val="20"/>
        </w:rPr>
        <w:tab/>
      </w:r>
      <w:r>
        <w:rPr>
          <w:rFonts w:ascii="Georgia" w:hAnsi="Georgia" w:cs="Georgia"/>
          <w:b w:val="0"/>
          <w:sz w:val="20"/>
          <w:szCs w:val="20"/>
        </w:rPr>
        <w:tab/>
      </w:r>
      <w:r>
        <w:rPr>
          <w:rFonts w:ascii="Georgia" w:hAnsi="Georgia" w:cs="Georgia"/>
          <w:b w:val="0"/>
          <w:sz w:val="20"/>
          <w:szCs w:val="20"/>
        </w:rPr>
        <w:tab/>
      </w:r>
      <w:r>
        <w:rPr>
          <w:rFonts w:ascii="Georgia" w:hAnsi="Georgia" w:cs="Georgia"/>
          <w:b w:val="0"/>
          <w:sz w:val="20"/>
          <w:szCs w:val="20"/>
        </w:rPr>
        <w:tab/>
      </w:r>
      <w:r w:rsidRPr="00A0298F">
        <w:rPr>
          <w:rFonts w:ascii="Georgia" w:hAnsi="Georgia" w:cs="Georgia"/>
          <w:b w:val="0"/>
          <w:sz w:val="20"/>
          <w:szCs w:val="20"/>
        </w:rPr>
        <w:t>YES</w:t>
      </w:r>
      <w:r w:rsidRPr="00A0298F">
        <w:rPr>
          <w:rFonts w:ascii="Georgia" w:hAnsi="Georgia" w:cs="Georgia"/>
          <w:b w:val="0"/>
          <w:sz w:val="20"/>
          <w:szCs w:val="20"/>
        </w:rPr>
        <w:tab/>
        <w:t xml:space="preserve"> NO</w:t>
      </w:r>
      <w:r w:rsidRPr="00A0298F">
        <w:rPr>
          <w:rFonts w:ascii="Georgia" w:hAnsi="Georgia" w:cs="Georgia"/>
          <w:b w:val="0"/>
          <w:sz w:val="20"/>
          <w:szCs w:val="20"/>
        </w:rPr>
        <w:tab/>
        <w:t>N/A</w:t>
      </w:r>
    </w:p>
    <w:p w14:paraId="6D19BE96"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6300"/>
          <w:tab w:val="left" w:pos="7110"/>
          <w:tab w:val="left" w:pos="7740"/>
          <w:tab w:val="right" w:pos="10800"/>
        </w:tabs>
        <w:spacing w:line="360" w:lineRule="auto"/>
        <w:jc w:val="both"/>
        <w:rPr>
          <w:rFonts w:ascii="Georgia" w:hAnsi="Georgia" w:cs="Georgia"/>
          <w:sz w:val="22"/>
          <w:szCs w:val="22"/>
        </w:rPr>
      </w:pPr>
      <w:r>
        <w:t xml:space="preserve"> </w:t>
      </w:r>
      <w:sdt>
        <w:sdtPr>
          <w:id w:val="168008254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89315439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695919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 xml:space="preserve">Owner’s Name/Address </w:t>
      </w:r>
      <w:r w:rsidRPr="00B12A1D">
        <w:rPr>
          <w:rFonts w:ascii="Georgia" w:hAnsi="Georgia" w:cs="Georgia"/>
          <w:sz w:val="22"/>
          <w:szCs w:val="22"/>
        </w:rPr>
        <w:tab/>
      </w:r>
      <w:sdt>
        <w:sdtPr>
          <w:id w:val="1422610213"/>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74702285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717416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Surveyor’s Statement</w:t>
      </w:r>
    </w:p>
    <w:p w14:paraId="0FB16E0A"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6300"/>
          <w:tab w:val="left" w:pos="7110"/>
          <w:tab w:val="left" w:pos="7740"/>
          <w:tab w:val="right" w:pos="10800"/>
        </w:tabs>
        <w:spacing w:line="360" w:lineRule="auto"/>
        <w:jc w:val="both"/>
        <w:rPr>
          <w:rFonts w:ascii="Georgia" w:hAnsi="Georgia" w:cs="Georgia"/>
          <w:sz w:val="22"/>
          <w:szCs w:val="22"/>
        </w:rPr>
      </w:pPr>
      <w:r>
        <w:t xml:space="preserve"> </w:t>
      </w:r>
      <w:sdt>
        <w:sdtPr>
          <w:id w:val="2035303063"/>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46112072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4401119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Engineer’s Name/Address</w:t>
      </w:r>
      <w:r w:rsidRPr="00B12A1D">
        <w:rPr>
          <w:rFonts w:ascii="Georgia" w:hAnsi="Georgia" w:cs="Georgia"/>
          <w:sz w:val="22"/>
          <w:szCs w:val="22"/>
        </w:rPr>
        <w:tab/>
      </w:r>
      <w:sdt>
        <w:sdtPr>
          <w:id w:val="735823564"/>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4836816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236760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Scale / North Arrow</w:t>
      </w:r>
    </w:p>
    <w:p w14:paraId="24D73EB1"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6300"/>
          <w:tab w:val="left" w:pos="7110"/>
          <w:tab w:val="left" w:pos="7740"/>
          <w:tab w:val="right" w:pos="10800"/>
        </w:tabs>
        <w:spacing w:line="360" w:lineRule="auto"/>
        <w:jc w:val="both"/>
        <w:rPr>
          <w:rFonts w:ascii="Georgia" w:hAnsi="Georgia" w:cs="Georgia"/>
          <w:sz w:val="22"/>
          <w:szCs w:val="22"/>
        </w:rPr>
      </w:pPr>
      <w:r>
        <w:t xml:space="preserve"> </w:t>
      </w:r>
      <w:sdt>
        <w:sdtPr>
          <w:id w:val="-1521385966"/>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63001627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454495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Surveyor’s Name/Address</w:t>
      </w:r>
      <w:r w:rsidRPr="00B12A1D">
        <w:rPr>
          <w:rFonts w:ascii="Georgia" w:hAnsi="Georgia" w:cs="Georgia"/>
          <w:sz w:val="22"/>
          <w:szCs w:val="22"/>
        </w:rPr>
        <w:tab/>
      </w:r>
      <w:sdt>
        <w:sdtPr>
          <w:id w:val="543646896"/>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46894363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3531934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Date of Preparation</w:t>
      </w:r>
    </w:p>
    <w:p w14:paraId="708CC398"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2430"/>
          <w:tab w:val="left" w:pos="5580"/>
          <w:tab w:val="left" w:pos="6300"/>
          <w:tab w:val="left" w:pos="7110"/>
          <w:tab w:val="left" w:pos="7560"/>
          <w:tab w:val="right" w:pos="10800"/>
        </w:tabs>
        <w:spacing w:line="360" w:lineRule="auto"/>
        <w:rPr>
          <w:rFonts w:ascii="Georgia" w:hAnsi="Georgia" w:cs="Georgia"/>
          <w:sz w:val="22"/>
          <w:szCs w:val="22"/>
        </w:rPr>
      </w:pPr>
      <w:r>
        <w:t xml:space="preserve"> </w:t>
      </w:r>
      <w:sdt>
        <w:sdtPr>
          <w:id w:val="1028529540"/>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39627326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997843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Name of Subdivision</w:t>
      </w:r>
      <w:r w:rsidRPr="00B12A1D">
        <w:rPr>
          <w:rFonts w:ascii="Georgia" w:hAnsi="Georgia" w:cs="Georgia"/>
          <w:sz w:val="22"/>
          <w:szCs w:val="22"/>
        </w:rPr>
        <w:tab/>
      </w:r>
      <w:sdt>
        <w:sdtPr>
          <w:id w:val="90133624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54821032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11478911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12A1D">
        <w:rPr>
          <w:rFonts w:ascii="Georgia" w:hAnsi="Georgia" w:cs="Georgia"/>
          <w:sz w:val="22"/>
          <w:szCs w:val="22"/>
        </w:rPr>
        <w:t>Total Area</w:t>
      </w:r>
    </w:p>
    <w:p w14:paraId="6338A05E"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1980"/>
          <w:tab w:val="left" w:pos="5580"/>
          <w:tab w:val="left" w:pos="6300"/>
          <w:tab w:val="left" w:pos="7110"/>
          <w:tab w:val="left" w:pos="7560"/>
          <w:tab w:val="right" w:pos="10800"/>
        </w:tabs>
        <w:spacing w:line="360" w:lineRule="auto"/>
        <w:jc w:val="both"/>
        <w:rPr>
          <w:rFonts w:ascii="Georgia" w:hAnsi="Georgia" w:cs="Georgia"/>
          <w:sz w:val="22"/>
          <w:szCs w:val="22"/>
        </w:rPr>
      </w:pPr>
      <w:r>
        <w:t xml:space="preserve"> </w:t>
      </w:r>
      <w:sdt>
        <w:sdtPr>
          <w:id w:val="-1545361490"/>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37111302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11417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Number of Lots</w:t>
      </w:r>
      <w:r w:rsidRPr="00B12A1D">
        <w:rPr>
          <w:rFonts w:ascii="Georgia" w:hAnsi="Georgia" w:cs="Georgia"/>
          <w:sz w:val="22"/>
          <w:szCs w:val="22"/>
        </w:rPr>
        <w:tab/>
      </w:r>
      <w:sdt>
        <w:sdtPr>
          <w:id w:val="66528769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31182641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2127118424"/>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12A1D">
        <w:rPr>
          <w:rFonts w:ascii="Georgia" w:hAnsi="Georgia" w:cs="Georgia"/>
          <w:sz w:val="22"/>
          <w:szCs w:val="22"/>
        </w:rPr>
        <w:t>Lot Sizes</w:t>
      </w:r>
    </w:p>
    <w:p w14:paraId="0E6D239F"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6300"/>
          <w:tab w:val="left" w:pos="7110"/>
          <w:tab w:val="left" w:pos="7560"/>
          <w:tab w:val="right" w:pos="10800"/>
        </w:tabs>
        <w:spacing w:line="360" w:lineRule="auto"/>
        <w:jc w:val="both"/>
        <w:rPr>
          <w:rFonts w:ascii="Georgia" w:hAnsi="Georgia" w:cs="Georgia"/>
          <w:sz w:val="22"/>
          <w:szCs w:val="22"/>
        </w:rPr>
      </w:pPr>
      <w:r>
        <w:t xml:space="preserve"> </w:t>
      </w:r>
      <w:sdt>
        <w:sdtPr>
          <w:id w:val="177889956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441836682"/>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997802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Setbacks</w:t>
      </w:r>
      <w:r>
        <w:rPr>
          <w:rFonts w:ascii="Georgia" w:hAnsi="Georgia" w:cs="Georgia"/>
          <w:sz w:val="22"/>
          <w:szCs w:val="22"/>
        </w:rPr>
        <w:tab/>
      </w:r>
      <w:sdt>
        <w:sdtPr>
          <w:id w:val="834189233"/>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76719032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1896932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12A1D">
        <w:rPr>
          <w:rFonts w:ascii="Georgia" w:hAnsi="Georgia" w:cs="Georgia"/>
          <w:sz w:val="22"/>
          <w:szCs w:val="22"/>
        </w:rPr>
        <w:t>Floodplain</w:t>
      </w:r>
    </w:p>
    <w:p w14:paraId="0BFC4CB4"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6300"/>
          <w:tab w:val="left" w:pos="7110"/>
          <w:tab w:val="left" w:pos="7560"/>
          <w:tab w:val="right" w:pos="10800"/>
        </w:tabs>
        <w:spacing w:line="360" w:lineRule="auto"/>
        <w:rPr>
          <w:rFonts w:ascii="Georgia" w:hAnsi="Georgia" w:cs="Georgia"/>
          <w:sz w:val="22"/>
          <w:szCs w:val="22"/>
        </w:rPr>
      </w:pPr>
      <w:r>
        <w:t xml:space="preserve"> </w:t>
      </w:r>
      <w:sdt>
        <w:sdtPr>
          <w:id w:val="186031653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6479091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587576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Location by Township &amp; Range</w:t>
      </w:r>
      <w:r w:rsidRPr="00B12A1D">
        <w:rPr>
          <w:rFonts w:ascii="Georgia" w:hAnsi="Georgia" w:cs="Georgia"/>
          <w:sz w:val="22"/>
          <w:szCs w:val="22"/>
        </w:rPr>
        <w:tab/>
      </w:r>
      <w:sdt>
        <w:sdtPr>
          <w:id w:val="1300954297"/>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03149830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46434416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12A1D">
        <w:rPr>
          <w:rFonts w:ascii="Georgia" w:hAnsi="Georgia" w:cs="Georgia"/>
          <w:sz w:val="22"/>
          <w:szCs w:val="22"/>
        </w:rPr>
        <w:t>Environmental Protection Areas</w:t>
      </w:r>
    </w:p>
    <w:p w14:paraId="691742DF"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6300"/>
          <w:tab w:val="left" w:pos="7110"/>
          <w:tab w:val="left" w:pos="7560"/>
          <w:tab w:val="right" w:pos="10800"/>
        </w:tabs>
        <w:spacing w:line="360" w:lineRule="auto"/>
        <w:jc w:val="both"/>
        <w:rPr>
          <w:rFonts w:ascii="Georgia" w:hAnsi="Georgia" w:cs="Georgia"/>
          <w:sz w:val="22"/>
          <w:szCs w:val="22"/>
        </w:rPr>
      </w:pPr>
      <w:r>
        <w:t xml:space="preserve"> </w:t>
      </w:r>
      <w:sdt>
        <w:sdtPr>
          <w:id w:val="-145663047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627814267"/>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835388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Adjacent Survey Monuments</w:t>
      </w:r>
      <w:r>
        <w:rPr>
          <w:rFonts w:ascii="Georgia" w:hAnsi="Georgia" w:cs="Georgia"/>
          <w:sz w:val="22"/>
          <w:szCs w:val="22"/>
        </w:rPr>
        <w:tab/>
      </w:r>
      <w:sdt>
        <w:sdtPr>
          <w:id w:val="1288247011"/>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023827044"/>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26669159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B12A1D">
        <w:rPr>
          <w:rFonts w:ascii="Georgia" w:hAnsi="Georgia" w:cs="Georgia"/>
          <w:sz w:val="22"/>
          <w:szCs w:val="22"/>
        </w:rPr>
        <w:t>Vertical Control Benchmarks</w:t>
      </w:r>
    </w:p>
    <w:p w14:paraId="3C6D48AB"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5760"/>
          <w:tab w:val="left" w:pos="6300"/>
          <w:tab w:val="left" w:pos="6480"/>
          <w:tab w:val="left" w:pos="7110"/>
          <w:tab w:val="left" w:pos="7200"/>
          <w:tab w:val="left" w:pos="7740"/>
          <w:tab w:val="left" w:pos="7920"/>
          <w:tab w:val="right" w:pos="10800"/>
        </w:tabs>
        <w:spacing w:line="360" w:lineRule="auto"/>
        <w:rPr>
          <w:rFonts w:ascii="Georgia" w:hAnsi="Georgia" w:cs="Georgia"/>
          <w:sz w:val="22"/>
          <w:szCs w:val="22"/>
        </w:rPr>
      </w:pPr>
      <w:r>
        <w:t xml:space="preserve"> </w:t>
      </w:r>
      <w:sdt>
        <w:sdtPr>
          <w:id w:val="-12130659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31417521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06091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Proposed Easements, Streets, Utilities, Storm Drainage</w:t>
      </w:r>
    </w:p>
    <w:p w14:paraId="478991ED"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5760"/>
          <w:tab w:val="left" w:pos="6300"/>
          <w:tab w:val="left" w:pos="6480"/>
          <w:tab w:val="left" w:pos="7110"/>
          <w:tab w:val="left" w:pos="7200"/>
          <w:tab w:val="left" w:pos="7740"/>
          <w:tab w:val="left" w:pos="7920"/>
          <w:tab w:val="right" w:pos="10800"/>
        </w:tabs>
        <w:spacing w:line="360" w:lineRule="auto"/>
        <w:rPr>
          <w:rFonts w:ascii="Georgia" w:hAnsi="Georgia" w:cs="Georgia"/>
          <w:sz w:val="22"/>
          <w:szCs w:val="22"/>
        </w:rPr>
      </w:pPr>
      <w:r>
        <w:t xml:space="preserve"> </w:t>
      </w:r>
      <w:sdt>
        <w:sdtPr>
          <w:id w:val="745921959"/>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40097991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780383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Public facilities locations and proposed dedication areas</w:t>
      </w:r>
    </w:p>
    <w:p w14:paraId="03B007B8"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5760"/>
          <w:tab w:val="left" w:pos="6300"/>
          <w:tab w:val="left" w:pos="6480"/>
          <w:tab w:val="left" w:pos="7110"/>
          <w:tab w:val="left" w:pos="7200"/>
          <w:tab w:val="left" w:pos="7740"/>
          <w:tab w:val="left" w:pos="7920"/>
          <w:tab w:val="right" w:pos="10800"/>
        </w:tabs>
        <w:spacing w:line="360" w:lineRule="auto"/>
        <w:rPr>
          <w:rFonts w:ascii="Georgia" w:hAnsi="Georgia" w:cs="Georgia"/>
          <w:sz w:val="22"/>
          <w:szCs w:val="22"/>
        </w:rPr>
      </w:pPr>
      <w:r>
        <w:t xml:space="preserve"> </w:t>
      </w:r>
      <w:sdt>
        <w:sdtPr>
          <w:id w:val="-209778029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014506949"/>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048577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Percolation Test Data/ Soil Boring Report</w:t>
      </w:r>
    </w:p>
    <w:p w14:paraId="1324D06C"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5760"/>
          <w:tab w:val="left" w:pos="6300"/>
          <w:tab w:val="left" w:pos="6480"/>
          <w:tab w:val="left" w:pos="7110"/>
          <w:tab w:val="left" w:pos="7200"/>
          <w:tab w:val="left" w:pos="7740"/>
          <w:tab w:val="left" w:pos="7920"/>
          <w:tab w:val="right" w:pos="10800"/>
        </w:tabs>
        <w:spacing w:line="360" w:lineRule="auto"/>
        <w:rPr>
          <w:rFonts w:ascii="Georgia" w:hAnsi="Georgia" w:cs="Georgia"/>
          <w:sz w:val="22"/>
          <w:szCs w:val="22"/>
        </w:rPr>
      </w:pPr>
      <w:r>
        <w:t xml:space="preserve"> </w:t>
      </w:r>
      <w:sdt>
        <w:sdtPr>
          <w:id w:val="-17071875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607345423"/>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399128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Open space areas/Trails/Parks/Recreation Facilities</w:t>
      </w:r>
    </w:p>
    <w:p w14:paraId="065C8A04"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5760"/>
          <w:tab w:val="left" w:pos="6300"/>
          <w:tab w:val="left" w:pos="6480"/>
          <w:tab w:val="left" w:pos="7110"/>
          <w:tab w:val="left" w:pos="7200"/>
          <w:tab w:val="left" w:pos="7740"/>
          <w:tab w:val="left" w:pos="7920"/>
          <w:tab w:val="right" w:pos="10800"/>
        </w:tabs>
        <w:spacing w:line="360" w:lineRule="auto"/>
        <w:rPr>
          <w:rFonts w:ascii="Georgia" w:hAnsi="Georgia" w:cs="Georgia"/>
          <w:sz w:val="22"/>
          <w:szCs w:val="22"/>
        </w:rPr>
      </w:pPr>
      <w:r>
        <w:t xml:space="preserve"> </w:t>
      </w:r>
      <w:sdt>
        <w:sdtPr>
          <w:id w:val="-1829509965"/>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124820356"/>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17261810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Existing Streets, Easements, Utilities, Storm Drainage</w:t>
      </w:r>
    </w:p>
    <w:p w14:paraId="27277992" w14:textId="77777777" w:rsidR="00EE50AD" w:rsidRPr="00B12A1D" w:rsidRDefault="00EE50AD" w:rsidP="00EE50AD">
      <w:pPr>
        <w:widowControl/>
        <w:pBdr>
          <w:top w:val="single" w:sz="6" w:space="0" w:color="FFFFFF"/>
          <w:left w:val="single" w:sz="6" w:space="0" w:color="FFFFFF"/>
          <w:bottom w:val="single" w:sz="6" w:space="0" w:color="FFFFFF"/>
          <w:right w:val="single" w:sz="6" w:space="0" w:color="FFFFFF"/>
        </w:pBdr>
        <w:tabs>
          <w:tab w:val="left" w:pos="90"/>
          <w:tab w:val="left" w:pos="720"/>
          <w:tab w:val="left" w:pos="1440"/>
          <w:tab w:val="left" w:pos="5580"/>
          <w:tab w:val="left" w:pos="5760"/>
          <w:tab w:val="left" w:pos="6300"/>
          <w:tab w:val="left" w:pos="6480"/>
          <w:tab w:val="left" w:pos="7110"/>
          <w:tab w:val="left" w:pos="7200"/>
          <w:tab w:val="left" w:pos="7740"/>
          <w:tab w:val="left" w:pos="7920"/>
          <w:tab w:val="right" w:pos="10800"/>
        </w:tabs>
        <w:spacing w:line="360" w:lineRule="auto"/>
        <w:rPr>
          <w:rFonts w:ascii="Georgia" w:hAnsi="Georgia" w:cs="Georgia"/>
          <w:sz w:val="22"/>
          <w:szCs w:val="22"/>
        </w:rPr>
      </w:pPr>
      <w:r>
        <w:t xml:space="preserve"> </w:t>
      </w:r>
      <w:sdt>
        <w:sdtPr>
          <w:id w:val="-723825002"/>
          <w14:checkbox>
            <w14:checked w14:val="0"/>
            <w14:checkedState w14:val="2612" w14:font="MS Gothic"/>
            <w14:uncheckedState w14:val="2610" w14:font="MS Gothic"/>
          </w14:checkbox>
        </w:sdtPr>
        <w:sdtContent>
          <w:r>
            <w:rPr>
              <w:rFonts w:ascii="MS Gothic" w:eastAsia="MS Gothic" w:hAnsi="MS Gothic" w:hint="eastAsia"/>
            </w:rPr>
            <w:t>☐</w:t>
          </w:r>
        </w:sdtContent>
      </w:sdt>
      <w:r w:rsidRPr="00556B7D">
        <w:tab/>
      </w:r>
      <w:sdt>
        <w:sdtPr>
          <w:id w:val="812065688"/>
          <w14:checkbox>
            <w14:checked w14:val="0"/>
            <w14:checkedState w14:val="2612" w14:font="MS Gothic"/>
            <w14:uncheckedState w14:val="2610" w14:font="MS Gothic"/>
          </w14:checkbox>
        </w:sdtPr>
        <w:sdtContent>
          <w:r>
            <w:rPr>
              <w:rFonts w:ascii="MS Gothic" w:eastAsia="MS Gothic" w:hAnsi="MS Gothic" w:hint="eastAsia"/>
            </w:rPr>
            <w:t>☐</w:t>
          </w:r>
        </w:sdtContent>
      </w:sdt>
      <w:r>
        <w:tab/>
      </w:r>
      <w:sdt>
        <w:sdtPr>
          <w:id w:val="-6168236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12A1D">
        <w:rPr>
          <w:rFonts w:ascii="Georgia" w:hAnsi="Georgia" w:cs="Georgia"/>
          <w:sz w:val="22"/>
          <w:szCs w:val="22"/>
        </w:rPr>
        <w:t>Adjacent Comprehensive &amp; Zoning</w:t>
      </w:r>
    </w:p>
    <w:p w14:paraId="306F9FC5"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jc w:val="both"/>
        <w:rPr>
          <w:rFonts w:ascii="Georgia" w:hAnsi="Georgia" w:cs="Georgia"/>
        </w:rPr>
      </w:pPr>
      <w:r>
        <w:rPr>
          <w:rFonts w:ascii="Georgia" w:hAnsi="Georgia" w:cs="Georgia"/>
        </w:rPr>
        <w:fldChar w:fldCharType="begin"/>
      </w:r>
      <w:r>
        <w:rPr>
          <w:rFonts w:ascii="Georgia" w:hAnsi="Georgia" w:cs="Georgia"/>
        </w:rPr>
        <w:instrText>ADVANCE \d6</w:instrText>
      </w:r>
      <w:r>
        <w:rPr>
          <w:rFonts w:ascii="Georgia" w:hAnsi="Georgia" w:cs="Georgia"/>
        </w:rPr>
        <w:fldChar w:fldCharType="end"/>
      </w:r>
      <w:r>
        <w:rPr>
          <w:rFonts w:ascii="Georgia" w:hAnsi="Georgia" w:cs="Georgia"/>
        </w:rPr>
        <w:t>2)</w:t>
      </w:r>
      <w:r>
        <w:rPr>
          <w:rFonts w:ascii="Georgia" w:hAnsi="Georgia" w:cs="Georgia"/>
        </w:rPr>
        <w:tab/>
        <w:t>Attach the following information:</w:t>
      </w:r>
    </w:p>
    <w:p w14:paraId="45511837"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Final Plat (1”‘100’)  12 Copies</w:t>
      </w:r>
    </w:p>
    <w:p w14:paraId="531AD30A"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Executable Developer’s Agreement</w:t>
      </w:r>
    </w:p>
    <w:p w14:paraId="471F1766"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Owner’s Certificate &amp; Covenants - 12 Copies</w:t>
      </w:r>
    </w:p>
    <w:p w14:paraId="0ED18C0F"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Final Engineered Construction Plans  12 Copies</w:t>
      </w:r>
    </w:p>
    <w:p w14:paraId="17F6D36C"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Final Storm Water Management Plan  3 Copies</w:t>
      </w:r>
    </w:p>
    <w:p w14:paraId="7319A402"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Final Erosion Control Plans  3 Copies</w:t>
      </w:r>
    </w:p>
    <w:p w14:paraId="39B5CF65"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Performance Guarantees  3 Copies</w:t>
      </w:r>
    </w:p>
    <w:p w14:paraId="0EE23A79"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Engineer’s Estimate</w:t>
      </w:r>
    </w:p>
    <w:p w14:paraId="17E9F333" w14:textId="77777777" w:rsidR="00EE50AD" w:rsidRPr="001549E8"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rsidRPr="001549E8">
        <w:t>Development Phasing Plan</w:t>
      </w:r>
    </w:p>
    <w:p w14:paraId="0523AAB2" w14:textId="77777777" w:rsidR="00EE50AD" w:rsidRPr="001549E8"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rsidRPr="001549E8">
        <w:t>Copies of any special agreements, conveyances, restrictions, or covenants, which will govern the use, maintenance, and continued protection of the development and any of its common or public areas.</w:t>
      </w:r>
    </w:p>
    <w:p w14:paraId="445826DC"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rsidRPr="001549E8">
        <w:t>Electronic text document containing</w:t>
      </w:r>
      <w:r>
        <w:t xml:space="preserve"> the legal land descriptions for each new and remaining parcel.   </w:t>
      </w:r>
    </w:p>
    <w:p w14:paraId="04D7A89B" w14:textId="77777777" w:rsidR="00EE50AD" w:rsidRDefault="00EE50AD" w:rsidP="00EE50AD">
      <w:pPr>
        <w:pStyle w:val="level2"/>
        <w:widowControl/>
        <w:numPr>
          <w:ilvl w:val="1"/>
          <w:numId w:val="8"/>
        </w:numPr>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num" w:pos="1800"/>
          <w:tab w:val="left" w:pos="2520"/>
          <w:tab w:val="left" w:pos="10080"/>
          <w:tab w:val="right" w:pos="10800"/>
        </w:tabs>
        <w:ind w:left="1800" w:hanging="360"/>
        <w:jc w:val="both"/>
      </w:pPr>
      <w:r>
        <w:t>Any other information deemed appropriate by the Town of Springfield representative to complete review of the application.</w:t>
      </w:r>
    </w:p>
    <w:p w14:paraId="606BFE40" w14:textId="77777777" w:rsidR="00EE50AD" w:rsidRDefault="00EE50AD" w:rsidP="00EE50A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Shruti" w:cs="Shruti"/>
        </w:rPr>
        <w:sectPr w:rsidR="00EE50AD" w:rsidSect="003E3232">
          <w:pgSz w:w="12240" w:h="15840"/>
          <w:pgMar w:top="817" w:right="720" w:bottom="720" w:left="720" w:header="144" w:footer="720" w:gutter="0"/>
          <w:cols w:space="720"/>
          <w:noEndnote/>
          <w:docGrid w:linePitch="326"/>
        </w:sectPr>
      </w:pPr>
    </w:p>
    <w:tbl>
      <w:tblPr>
        <w:tblW w:w="0" w:type="auto"/>
        <w:jc w:val="center"/>
        <w:tblLayout w:type="fixed"/>
        <w:tblCellMar>
          <w:left w:w="117" w:type="dxa"/>
          <w:right w:w="117" w:type="dxa"/>
        </w:tblCellMar>
        <w:tblLook w:val="0000" w:firstRow="0" w:lastRow="0" w:firstColumn="0" w:lastColumn="0" w:noHBand="0" w:noVBand="0"/>
      </w:tblPr>
      <w:tblGrid>
        <w:gridCol w:w="8510"/>
        <w:gridCol w:w="900"/>
        <w:gridCol w:w="769"/>
      </w:tblGrid>
      <w:tr w:rsidR="00EE50AD" w14:paraId="2AFAE77E" w14:textId="77777777" w:rsidTr="00CA6008">
        <w:trPr>
          <w:trHeight w:val="957"/>
          <w:jc w:val="center"/>
        </w:trPr>
        <w:tc>
          <w:tcPr>
            <w:tcW w:w="10179" w:type="dxa"/>
            <w:gridSpan w:val="3"/>
            <w:tcBorders>
              <w:top w:val="single" w:sz="6" w:space="0" w:color="000000"/>
              <w:left w:val="single" w:sz="6" w:space="0" w:color="000000"/>
              <w:bottom w:val="single" w:sz="6" w:space="0" w:color="000000"/>
              <w:right w:val="single" w:sz="6" w:space="0" w:color="000000"/>
            </w:tcBorders>
            <w:shd w:val="solid" w:color="00FFFF" w:fill="FFFFFF"/>
          </w:tcPr>
          <w:p w14:paraId="2A05C314"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Garamond" w:hAnsi="Garamond" w:cs="Garamond"/>
              </w:rPr>
            </w:pPr>
            <w:r>
              <w:rPr>
                <w:rFonts w:ascii="Garamond" w:hAnsi="Garamond" w:cs="Garamond"/>
              </w:rPr>
              <w:t xml:space="preserve">TOWN OF </w:t>
            </w:r>
            <w:smartTag w:uri="urn:schemas-microsoft-com:office:smarttags" w:element="place">
              <w:smartTag w:uri="urn:schemas-microsoft-com:office:smarttags" w:element="PlaceName">
                <w:r>
                  <w:rPr>
                    <w:rFonts w:ascii="Garamond" w:hAnsi="Garamond" w:cs="Garamond"/>
                  </w:rPr>
                  <w:t>SPRINGFIELD</w:t>
                </w:r>
              </w:smartTag>
              <w:r>
                <w:rPr>
                  <w:rFonts w:ascii="Garamond" w:hAnsi="Garamond" w:cs="Garamond"/>
                </w:rPr>
                <w:t xml:space="preserve"> </w:t>
              </w:r>
              <w:smartTag w:uri="urn:schemas-microsoft-com:office:smarttags" w:element="PlaceType">
                <w:r>
                  <w:rPr>
                    <w:rFonts w:ascii="Garamond" w:hAnsi="Garamond" w:cs="Garamond"/>
                  </w:rPr>
                  <w:t>LAND</w:t>
                </w:r>
              </w:smartTag>
            </w:smartTag>
            <w:r>
              <w:rPr>
                <w:rFonts w:ascii="Garamond" w:hAnsi="Garamond" w:cs="Garamond"/>
              </w:rPr>
              <w:t xml:space="preserve"> DIVISION ORDINANCE</w:t>
            </w:r>
          </w:p>
          <w:p w14:paraId="3A19AA56" w14:textId="77777777" w:rsidR="00EE50AD" w:rsidRDefault="00EE50AD" w:rsidP="00CA6008">
            <w:pPr>
              <w:pStyle w:val="Heading2"/>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rFonts w:ascii="Garamond" w:hAnsi="Garamond" w:cs="Garamond"/>
                <w:b w:val="0"/>
                <w:bCs w:val="0"/>
                <w:i w:val="0"/>
                <w:iCs w:val="0"/>
                <w:sz w:val="24"/>
                <w:szCs w:val="24"/>
              </w:rPr>
              <w:fldChar w:fldCharType="begin"/>
            </w:r>
            <w:r>
              <w:rPr>
                <w:rFonts w:ascii="Garamond" w:hAnsi="Garamond" w:cs="Garamond"/>
                <w:b w:val="0"/>
                <w:bCs w:val="0"/>
                <w:i w:val="0"/>
                <w:iCs w:val="0"/>
                <w:sz w:val="24"/>
                <w:szCs w:val="24"/>
              </w:rPr>
              <w:instrText>ADVANCE \d12</w:instrText>
            </w:r>
            <w:r>
              <w:rPr>
                <w:rFonts w:ascii="Garamond" w:hAnsi="Garamond" w:cs="Garamond"/>
                <w:b w:val="0"/>
                <w:bCs w:val="0"/>
                <w:i w:val="0"/>
                <w:iCs w:val="0"/>
                <w:sz w:val="24"/>
                <w:szCs w:val="24"/>
              </w:rPr>
              <w:fldChar w:fldCharType="end"/>
            </w:r>
            <w:r>
              <w:t xml:space="preserve">SITE ASSESSMENT CHECKLIST </w:t>
            </w:r>
          </w:p>
          <w:p w14:paraId="05A8777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rPr>
            </w:pPr>
            <w:r>
              <w:rPr>
                <w:rFonts w:ascii="Arial" w:hAnsi="Arial" w:cs="Arial"/>
                <w:b/>
                <w:bCs/>
                <w:i/>
                <w:iCs/>
                <w:sz w:val="28"/>
                <w:szCs w:val="28"/>
              </w:rPr>
              <w:fldChar w:fldCharType="begin"/>
            </w:r>
            <w:r>
              <w:rPr>
                <w:rFonts w:ascii="Arial" w:hAnsi="Arial" w:cs="Arial"/>
                <w:b/>
                <w:bCs/>
                <w:i/>
                <w:iCs/>
                <w:sz w:val="28"/>
                <w:szCs w:val="28"/>
              </w:rPr>
              <w:instrText xml:space="preserve">tc \l2 "SITE ASSESSMENT CHECKLIST </w:instrText>
            </w:r>
            <w:r>
              <w:rPr>
                <w:rFonts w:ascii="Arial" w:hAnsi="Arial" w:cs="Arial"/>
                <w:b/>
                <w:bCs/>
                <w:i/>
                <w:iCs/>
                <w:sz w:val="28"/>
                <w:szCs w:val="28"/>
              </w:rPr>
              <w:fldChar w:fldCharType="end"/>
            </w:r>
            <w:r>
              <w:rPr>
                <w:rFonts w:ascii="Garamond" w:hAnsi="Garamond" w:cs="Garamond"/>
              </w:rPr>
              <w:t>(</w:t>
            </w:r>
            <w:r>
              <w:rPr>
                <w:rFonts w:ascii="Arial" w:hAnsi="Arial" w:cs="Arial"/>
                <w:b/>
                <w:bCs/>
                <w:i/>
                <w:iCs/>
                <w:sz w:val="20"/>
                <w:szCs w:val="20"/>
              </w:rPr>
              <w:t>To be prepared by applicant)</w:t>
            </w:r>
            <w:r>
              <w:rPr>
                <w:rFonts w:ascii="Arial" w:hAnsi="Arial" w:cs="Arial"/>
                <w:b/>
                <w:bCs/>
                <w:i/>
                <w:iCs/>
                <w:sz w:val="20"/>
                <w:szCs w:val="20"/>
              </w:rPr>
              <w:fldChar w:fldCharType="begin"/>
            </w:r>
            <w:r>
              <w:rPr>
                <w:rFonts w:ascii="Arial" w:hAnsi="Arial" w:cs="Arial"/>
                <w:b/>
                <w:bCs/>
                <w:i/>
                <w:iCs/>
                <w:sz w:val="20"/>
                <w:szCs w:val="20"/>
              </w:rPr>
              <w:instrText>tc \l2 "(To be prepared by applicant)</w:instrText>
            </w:r>
            <w:r>
              <w:rPr>
                <w:rFonts w:ascii="Arial" w:hAnsi="Arial" w:cs="Arial"/>
                <w:b/>
                <w:bCs/>
                <w:i/>
                <w:iCs/>
                <w:sz w:val="20"/>
                <w:szCs w:val="20"/>
              </w:rPr>
              <w:fldChar w:fldCharType="end"/>
            </w:r>
          </w:p>
        </w:tc>
      </w:tr>
      <w:tr w:rsidR="00EE50AD" w:rsidRPr="003E3232" w14:paraId="343A1ECE" w14:textId="77777777" w:rsidTr="00CA6008">
        <w:trPr>
          <w:trHeight w:val="426"/>
          <w:jc w:val="center"/>
        </w:trPr>
        <w:tc>
          <w:tcPr>
            <w:tcW w:w="8510" w:type="dxa"/>
            <w:tcBorders>
              <w:top w:val="single" w:sz="6" w:space="0" w:color="000000"/>
              <w:left w:val="single" w:sz="6" w:space="0" w:color="000000"/>
              <w:bottom w:val="single" w:sz="6" w:space="0" w:color="000000"/>
              <w:right w:val="single" w:sz="6" w:space="0" w:color="000000"/>
            </w:tcBorders>
          </w:tcPr>
          <w:p w14:paraId="768FA483" w14:textId="77777777" w:rsidR="00EE50AD" w:rsidRPr="003E3232" w:rsidRDefault="00EE50AD" w:rsidP="00CA6008">
            <w:pPr>
              <w:pStyle w:val="Heading6"/>
              <w:keepNext/>
              <w:keepLines/>
              <w:widowControl/>
              <w:pBdr>
                <w:top w:val="single" w:sz="6" w:space="0" w:color="FFFFFF"/>
                <w:left w:val="single" w:sz="6" w:space="0" w:color="FFFFFF"/>
                <w:bottom w:val="single" w:sz="6" w:space="0" w:color="FFFFFF"/>
                <w:right w:val="single" w:sz="6" w:space="0" w:color="FFFFFF"/>
              </w:pBdr>
              <w:tabs>
                <w:tab w:val="right" w:pos="10440"/>
              </w:tabs>
              <w:spacing w:after="65"/>
              <w:ind w:left="0"/>
              <w:rPr>
                <w:rFonts w:ascii="Times New Roman" w:cs="Times New Roman"/>
                <w:sz w:val="24"/>
                <w:szCs w:val="24"/>
              </w:rPr>
            </w:pPr>
            <w:r w:rsidRPr="003E3232">
              <w:rPr>
                <w:rFonts w:ascii="Times New Roman" w:cs="Times New Roman"/>
                <w:sz w:val="24"/>
                <w:szCs w:val="24"/>
              </w:rPr>
              <w:t xml:space="preserve">ITEM OF INFORMATION </w:t>
            </w:r>
            <w:r w:rsidRPr="003E3232">
              <w:rPr>
                <w:rFonts w:ascii="Times New Roman" w:cs="Times New Roman"/>
                <w:b w:val="0"/>
                <w:bCs w:val="0"/>
              </w:rPr>
              <w:fldChar w:fldCharType="begin"/>
            </w:r>
            <w:r w:rsidRPr="003E3232">
              <w:rPr>
                <w:rFonts w:ascii="Times New Roman" w:cs="Times New Roman"/>
                <w:b w:val="0"/>
                <w:bCs w:val="0"/>
              </w:rPr>
              <w:instrText xml:space="preserve">tc \l5 "ITEM OF INFORMATION </w:instrText>
            </w:r>
            <w:r w:rsidRPr="003E3232">
              <w:rPr>
                <w:rFonts w:ascii="Times New Roman" w:cs="Times New Roman"/>
                <w:b w:val="0"/>
                <w:bCs w:val="0"/>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7FA72A53" w14:textId="77777777" w:rsidR="00EE50AD" w:rsidRPr="003E3232"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3E3232">
              <w:t>YES</w:t>
            </w:r>
            <w:r w:rsidRPr="003E3232">
              <w:fldChar w:fldCharType="begin"/>
            </w:r>
            <w:r w:rsidRPr="003E3232">
              <w:instrText>tc \l1 "YES</w:instrText>
            </w:r>
            <w:r w:rsidRPr="003E3232">
              <w:fldChar w:fldCharType="end"/>
            </w:r>
          </w:p>
        </w:tc>
        <w:tc>
          <w:tcPr>
            <w:tcW w:w="769" w:type="dxa"/>
            <w:tcBorders>
              <w:top w:val="single" w:sz="6" w:space="0" w:color="000000"/>
              <w:left w:val="single" w:sz="6" w:space="0" w:color="000000"/>
              <w:bottom w:val="single" w:sz="6" w:space="0" w:color="000000"/>
              <w:right w:val="single" w:sz="6" w:space="0" w:color="000000"/>
            </w:tcBorders>
          </w:tcPr>
          <w:p w14:paraId="4B0FB25B" w14:textId="77777777" w:rsidR="00EE50AD" w:rsidRPr="00E50BD0"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rPr>
            </w:pPr>
            <w:r w:rsidRPr="00E50BD0">
              <w:rPr>
                <w:bCs/>
              </w:rPr>
              <w:t>NO</w:t>
            </w:r>
          </w:p>
        </w:tc>
      </w:tr>
      <w:tr w:rsidR="00EE50AD" w14:paraId="3D59BE9F" w14:textId="77777777" w:rsidTr="00CA6008">
        <w:trPr>
          <w:trHeight w:val="282"/>
          <w:jc w:val="center"/>
        </w:trPr>
        <w:tc>
          <w:tcPr>
            <w:tcW w:w="8510" w:type="dxa"/>
            <w:tcBorders>
              <w:top w:val="single" w:sz="6" w:space="0" w:color="000000"/>
              <w:left w:val="single" w:sz="6" w:space="0" w:color="000000"/>
              <w:bottom w:val="single" w:sz="6" w:space="0" w:color="000000"/>
              <w:right w:val="single" w:sz="6" w:space="0" w:color="000000"/>
            </w:tcBorders>
          </w:tcPr>
          <w:p w14:paraId="34BCA53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b/>
                <w:bCs/>
                <w:sz w:val="20"/>
                <w:szCs w:val="20"/>
              </w:rPr>
            </w:pPr>
            <w:r>
              <w:rPr>
                <w:rFonts w:ascii="Garamond" w:hAnsi="Garamond" w:cs="Garamond"/>
                <w:b/>
                <w:bCs/>
                <w:sz w:val="20"/>
                <w:szCs w:val="20"/>
              </w:rPr>
              <w:t xml:space="preserve">I. Land Resources. Does the proposed development site include or </w:t>
            </w:r>
            <w:r>
              <w:rPr>
                <w:rFonts w:ascii="Garamond" w:hAnsi="Garamond" w:cs="Garamond"/>
                <w:b/>
                <w:bCs/>
                <w:sz w:val="20"/>
                <w:szCs w:val="20"/>
                <w:u w:val="single"/>
              </w:rPr>
              <w:t>is it adjacent to</w:t>
            </w:r>
            <w:r>
              <w:rPr>
                <w:rFonts w:ascii="Garamond" w:hAnsi="Garamond" w:cs="Garamond"/>
                <w:b/>
                <w:bCs/>
                <w:sz w:val="20"/>
                <w:szCs w:val="20"/>
              </w:rPr>
              <w:t>:</w:t>
            </w:r>
          </w:p>
        </w:tc>
        <w:tc>
          <w:tcPr>
            <w:tcW w:w="900" w:type="dxa"/>
            <w:tcBorders>
              <w:top w:val="single" w:sz="6" w:space="0" w:color="000000"/>
              <w:left w:val="single" w:sz="6" w:space="0" w:color="000000"/>
              <w:bottom w:val="single" w:sz="6" w:space="0" w:color="000000"/>
              <w:right w:val="single" w:sz="6" w:space="0" w:color="000000"/>
            </w:tcBorders>
          </w:tcPr>
          <w:p w14:paraId="441A3945"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82886407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D13D83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70101080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703458E8" w14:textId="77777777" w:rsidTr="00CA6008">
        <w:trPr>
          <w:trHeight w:val="255"/>
          <w:jc w:val="center"/>
        </w:trPr>
        <w:tc>
          <w:tcPr>
            <w:tcW w:w="8510" w:type="dxa"/>
            <w:tcBorders>
              <w:top w:val="single" w:sz="6" w:space="0" w:color="000000"/>
              <w:left w:val="single" w:sz="6" w:space="0" w:color="000000"/>
              <w:bottom w:val="single" w:sz="6" w:space="0" w:color="000000"/>
              <w:right w:val="single" w:sz="6" w:space="0" w:color="000000"/>
            </w:tcBorders>
          </w:tcPr>
          <w:p w14:paraId="36F2A60A"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A. Slopes of 12% or greater?  (See comprehensive plan Map 4 or complete on-site survey)</w:t>
            </w:r>
          </w:p>
        </w:tc>
        <w:tc>
          <w:tcPr>
            <w:tcW w:w="900" w:type="dxa"/>
            <w:tcBorders>
              <w:top w:val="single" w:sz="6" w:space="0" w:color="000000"/>
              <w:left w:val="single" w:sz="6" w:space="0" w:color="000000"/>
              <w:bottom w:val="single" w:sz="6" w:space="0" w:color="000000"/>
              <w:right w:val="single" w:sz="6" w:space="0" w:color="000000"/>
            </w:tcBorders>
          </w:tcPr>
          <w:p w14:paraId="15D8A407"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64983052"/>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3196494"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355034258"/>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02BCFFE4" w14:textId="77777777" w:rsidTr="00CA6008">
        <w:trPr>
          <w:trHeight w:val="264"/>
          <w:jc w:val="center"/>
        </w:trPr>
        <w:tc>
          <w:tcPr>
            <w:tcW w:w="8510" w:type="dxa"/>
            <w:tcBorders>
              <w:top w:val="single" w:sz="6" w:space="0" w:color="000000"/>
              <w:left w:val="single" w:sz="6" w:space="0" w:color="000000"/>
              <w:bottom w:val="single" w:sz="6" w:space="0" w:color="000000"/>
              <w:right w:val="single" w:sz="6" w:space="0" w:color="000000"/>
            </w:tcBorders>
          </w:tcPr>
          <w:p w14:paraId="23439FA3"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B. Slopes of 20% or greater?  (See comprehensive plan Map 4 or complete on-site survey)</w:t>
            </w:r>
          </w:p>
        </w:tc>
        <w:tc>
          <w:tcPr>
            <w:tcW w:w="900" w:type="dxa"/>
            <w:tcBorders>
              <w:top w:val="single" w:sz="6" w:space="0" w:color="000000"/>
              <w:left w:val="single" w:sz="6" w:space="0" w:color="000000"/>
              <w:bottom w:val="single" w:sz="6" w:space="0" w:color="000000"/>
              <w:right w:val="single" w:sz="6" w:space="0" w:color="000000"/>
            </w:tcBorders>
          </w:tcPr>
          <w:p w14:paraId="745004A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32263832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CCF961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72125816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63F37F86" w14:textId="77777777" w:rsidTr="00CA6008">
        <w:trPr>
          <w:trHeight w:val="255"/>
          <w:jc w:val="center"/>
        </w:trPr>
        <w:tc>
          <w:tcPr>
            <w:tcW w:w="8510" w:type="dxa"/>
            <w:tcBorders>
              <w:top w:val="single" w:sz="6" w:space="0" w:color="000000"/>
              <w:left w:val="single" w:sz="6" w:space="0" w:color="000000"/>
              <w:bottom w:val="single" w:sz="6" w:space="0" w:color="000000"/>
              <w:right w:val="single" w:sz="6" w:space="0" w:color="000000"/>
            </w:tcBorders>
          </w:tcPr>
          <w:p w14:paraId="27B18F04"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C. A floodplain, as designated by FEMA? (If Yes, attach map of the 100-year floodplain limits)</w:t>
            </w:r>
          </w:p>
        </w:tc>
        <w:tc>
          <w:tcPr>
            <w:tcW w:w="900" w:type="dxa"/>
            <w:tcBorders>
              <w:top w:val="single" w:sz="6" w:space="0" w:color="000000"/>
              <w:left w:val="single" w:sz="6" w:space="0" w:color="000000"/>
              <w:bottom w:val="single" w:sz="6" w:space="0" w:color="000000"/>
              <w:right w:val="single" w:sz="6" w:space="0" w:color="000000"/>
            </w:tcBorders>
          </w:tcPr>
          <w:p w14:paraId="61C86757"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684712578"/>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6031721C"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87961794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023DB403" w14:textId="77777777" w:rsidTr="00CA6008">
        <w:trPr>
          <w:trHeight w:val="255"/>
          <w:jc w:val="center"/>
        </w:trPr>
        <w:tc>
          <w:tcPr>
            <w:tcW w:w="8510" w:type="dxa"/>
            <w:tcBorders>
              <w:top w:val="single" w:sz="6" w:space="0" w:color="000000"/>
              <w:left w:val="single" w:sz="6" w:space="0" w:color="000000"/>
              <w:bottom w:val="single" w:sz="6" w:space="0" w:color="000000"/>
              <w:right w:val="single" w:sz="6" w:space="0" w:color="000000"/>
            </w:tcBorders>
          </w:tcPr>
          <w:p w14:paraId="0F703257" w14:textId="77777777" w:rsidR="00EE50AD" w:rsidRPr="005A27A7"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color w:val="FF0000"/>
                <w:sz w:val="18"/>
                <w:szCs w:val="18"/>
              </w:rPr>
            </w:pPr>
            <w:r>
              <w:rPr>
                <w:rFonts w:ascii="Garamond" w:hAnsi="Garamond" w:cs="Garamond"/>
                <w:sz w:val="18"/>
                <w:szCs w:val="18"/>
              </w:rPr>
              <w:t>D. Bedrock within 10 ft. of surface?  (</w:t>
            </w:r>
            <w:smartTag w:uri="urn:schemas-microsoft-com:office:smarttags" w:element="place">
              <w:smartTag w:uri="urn:schemas-microsoft-com:office:smarttags" w:element="PlaceName">
                <w:r>
                  <w:rPr>
                    <w:rFonts w:ascii="Garamond" w:hAnsi="Garamond" w:cs="Garamond"/>
                    <w:sz w:val="18"/>
                    <w:szCs w:val="18"/>
                  </w:rPr>
                  <w:t>See</w:t>
                </w:r>
              </w:smartTag>
              <w:r>
                <w:rPr>
                  <w:rFonts w:ascii="Garamond" w:hAnsi="Garamond" w:cs="Garamond"/>
                  <w:sz w:val="18"/>
                  <w:szCs w:val="18"/>
                </w:rPr>
                <w:t xml:space="preserve"> </w:t>
              </w:r>
              <w:smartTag w:uri="urn:schemas-microsoft-com:office:smarttags" w:element="PlaceType">
                <w:r>
                  <w:rPr>
                    <w:rFonts w:ascii="Garamond" w:hAnsi="Garamond" w:cs="Garamond"/>
                    <w:sz w:val="18"/>
                    <w:szCs w:val="18"/>
                  </w:rPr>
                  <w:t>County</w:t>
                </w:r>
              </w:smartTag>
            </w:smartTag>
            <w:r>
              <w:rPr>
                <w:rFonts w:ascii="Garamond" w:hAnsi="Garamond" w:cs="Garamond"/>
                <w:sz w:val="18"/>
                <w:szCs w:val="18"/>
              </w:rPr>
              <w:t xml:space="preserve"> soil survey or based on on-site soil borings) </w:t>
            </w:r>
          </w:p>
        </w:tc>
        <w:tc>
          <w:tcPr>
            <w:tcW w:w="900" w:type="dxa"/>
            <w:tcBorders>
              <w:top w:val="single" w:sz="6" w:space="0" w:color="000000"/>
              <w:left w:val="single" w:sz="6" w:space="0" w:color="000000"/>
              <w:bottom w:val="single" w:sz="6" w:space="0" w:color="000000"/>
              <w:right w:val="single" w:sz="6" w:space="0" w:color="000000"/>
            </w:tcBorders>
          </w:tcPr>
          <w:p w14:paraId="5E47F45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10895523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0975AB6A"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4380468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334DFCEF" w14:textId="77777777" w:rsidTr="00CA6008">
        <w:trPr>
          <w:trHeight w:val="246"/>
          <w:jc w:val="center"/>
        </w:trPr>
        <w:tc>
          <w:tcPr>
            <w:tcW w:w="8510" w:type="dxa"/>
            <w:tcBorders>
              <w:top w:val="single" w:sz="6" w:space="0" w:color="000000"/>
              <w:left w:val="single" w:sz="6" w:space="0" w:color="000000"/>
              <w:bottom w:val="single" w:sz="6" w:space="0" w:color="000000"/>
              <w:right w:val="single" w:sz="6" w:space="0" w:color="000000"/>
            </w:tcBorders>
          </w:tcPr>
          <w:p w14:paraId="142F9AE7"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E. Groundwater within 5 ft. of surface?  (</w:t>
            </w:r>
            <w:smartTag w:uri="urn:schemas-microsoft-com:office:smarttags" w:element="place">
              <w:smartTag w:uri="urn:schemas-microsoft-com:office:smarttags" w:element="PlaceName">
                <w:r>
                  <w:rPr>
                    <w:rFonts w:ascii="Garamond" w:hAnsi="Garamond" w:cs="Garamond"/>
                    <w:sz w:val="18"/>
                    <w:szCs w:val="18"/>
                  </w:rPr>
                  <w:t>See</w:t>
                </w:r>
              </w:smartTag>
              <w:r>
                <w:rPr>
                  <w:rFonts w:ascii="Garamond" w:hAnsi="Garamond" w:cs="Garamond"/>
                  <w:sz w:val="18"/>
                  <w:szCs w:val="18"/>
                </w:rPr>
                <w:t xml:space="preserve"> </w:t>
              </w:r>
              <w:smartTag w:uri="urn:schemas-microsoft-com:office:smarttags" w:element="PlaceType">
                <w:r>
                  <w:rPr>
                    <w:rFonts w:ascii="Garamond" w:hAnsi="Garamond" w:cs="Garamond"/>
                    <w:sz w:val="18"/>
                    <w:szCs w:val="18"/>
                  </w:rPr>
                  <w:t>County</w:t>
                </w:r>
              </w:smartTag>
            </w:smartTag>
            <w:r>
              <w:rPr>
                <w:rFonts w:ascii="Garamond" w:hAnsi="Garamond" w:cs="Garamond"/>
                <w:sz w:val="18"/>
                <w:szCs w:val="18"/>
              </w:rPr>
              <w:t xml:space="preserve"> soil survey or based on on-site soil borings)</w:t>
            </w:r>
          </w:p>
        </w:tc>
        <w:tc>
          <w:tcPr>
            <w:tcW w:w="900" w:type="dxa"/>
            <w:tcBorders>
              <w:top w:val="single" w:sz="6" w:space="0" w:color="000000"/>
              <w:left w:val="single" w:sz="6" w:space="0" w:color="000000"/>
              <w:bottom w:val="single" w:sz="6" w:space="0" w:color="000000"/>
              <w:right w:val="single" w:sz="6" w:space="0" w:color="000000"/>
            </w:tcBorders>
          </w:tcPr>
          <w:p w14:paraId="01565229"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01491905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679AA8E3"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83079020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47631891" w14:textId="77777777" w:rsidTr="00CA6008">
        <w:trPr>
          <w:trHeight w:val="255"/>
          <w:jc w:val="center"/>
        </w:trPr>
        <w:tc>
          <w:tcPr>
            <w:tcW w:w="8510" w:type="dxa"/>
            <w:tcBorders>
              <w:top w:val="single" w:sz="6" w:space="0" w:color="000000"/>
              <w:left w:val="single" w:sz="6" w:space="0" w:color="000000"/>
              <w:bottom w:val="single" w:sz="6" w:space="0" w:color="000000"/>
              <w:right w:val="single" w:sz="6" w:space="0" w:color="000000"/>
            </w:tcBorders>
          </w:tcPr>
          <w:p w14:paraId="51ED346A"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 xml:space="preserve">F. Soils having severe or very severe limitations for private on-site waste disposal (septic) systems?   </w:t>
            </w:r>
          </w:p>
          <w:p w14:paraId="1400AD50"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 xml:space="preserve">     (See comprehensive plan Map 13 or based on on-site perc tests)</w:t>
            </w:r>
          </w:p>
        </w:tc>
        <w:tc>
          <w:tcPr>
            <w:tcW w:w="900" w:type="dxa"/>
            <w:tcBorders>
              <w:top w:val="single" w:sz="6" w:space="0" w:color="000000"/>
              <w:left w:val="single" w:sz="6" w:space="0" w:color="000000"/>
              <w:bottom w:val="single" w:sz="6" w:space="0" w:color="000000"/>
              <w:right w:val="single" w:sz="6" w:space="0" w:color="000000"/>
            </w:tcBorders>
          </w:tcPr>
          <w:p w14:paraId="790591A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48605368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65B0B6D6"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78445457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63D25624" w14:textId="77777777" w:rsidTr="00CA6008">
        <w:trPr>
          <w:trHeight w:val="448"/>
          <w:jc w:val="center"/>
        </w:trPr>
        <w:tc>
          <w:tcPr>
            <w:tcW w:w="8510" w:type="dxa"/>
            <w:tcBorders>
              <w:top w:val="single" w:sz="6" w:space="0" w:color="000000"/>
              <w:left w:val="single" w:sz="6" w:space="0" w:color="000000"/>
              <w:bottom w:val="single" w:sz="6" w:space="0" w:color="000000"/>
              <w:right w:val="single" w:sz="6" w:space="0" w:color="000000"/>
            </w:tcBorders>
          </w:tcPr>
          <w:p w14:paraId="3FB250F0"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G. A brownfield/contaminated site? (DNR Contaminated Lands Web Database or site assessment)</w:t>
            </w:r>
          </w:p>
        </w:tc>
        <w:tc>
          <w:tcPr>
            <w:tcW w:w="900" w:type="dxa"/>
            <w:tcBorders>
              <w:top w:val="single" w:sz="6" w:space="0" w:color="000000"/>
              <w:left w:val="single" w:sz="6" w:space="0" w:color="000000"/>
              <w:bottom w:val="single" w:sz="6" w:space="0" w:color="000000"/>
              <w:right w:val="single" w:sz="6" w:space="0" w:color="000000"/>
            </w:tcBorders>
          </w:tcPr>
          <w:p w14:paraId="36D7CDFF"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6461615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10067C1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52192420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4BCA0AB2" w14:textId="77777777" w:rsidTr="00CA6008">
        <w:trPr>
          <w:trHeight w:val="255"/>
          <w:jc w:val="center"/>
        </w:trPr>
        <w:tc>
          <w:tcPr>
            <w:tcW w:w="8510" w:type="dxa"/>
            <w:tcBorders>
              <w:top w:val="single" w:sz="6" w:space="0" w:color="000000"/>
              <w:left w:val="single" w:sz="6" w:space="0" w:color="000000"/>
              <w:bottom w:val="single" w:sz="6" w:space="0" w:color="000000"/>
              <w:right w:val="single" w:sz="6" w:space="0" w:color="000000"/>
            </w:tcBorders>
          </w:tcPr>
          <w:p w14:paraId="173F853D"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H. Mineral rights owned by someone aside from the lot owner?  (If yes, provide more info)</w:t>
            </w:r>
          </w:p>
        </w:tc>
        <w:tc>
          <w:tcPr>
            <w:tcW w:w="900" w:type="dxa"/>
            <w:tcBorders>
              <w:top w:val="single" w:sz="6" w:space="0" w:color="000000"/>
              <w:left w:val="single" w:sz="6" w:space="0" w:color="000000"/>
              <w:bottom w:val="single" w:sz="6" w:space="0" w:color="000000"/>
              <w:right w:val="single" w:sz="6" w:space="0" w:color="000000"/>
            </w:tcBorders>
          </w:tcPr>
          <w:p w14:paraId="7AE726AF"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05445594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10C40A4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82639594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7DFDEC25" w14:textId="77777777" w:rsidTr="00CA6008">
        <w:trPr>
          <w:trHeight w:val="246"/>
          <w:jc w:val="center"/>
        </w:trPr>
        <w:tc>
          <w:tcPr>
            <w:tcW w:w="8510" w:type="dxa"/>
            <w:tcBorders>
              <w:top w:val="single" w:sz="6" w:space="0" w:color="000000"/>
              <w:left w:val="single" w:sz="6" w:space="0" w:color="000000"/>
              <w:bottom w:val="single" w:sz="6" w:space="0" w:color="000000"/>
              <w:right w:val="single" w:sz="6" w:space="0" w:color="000000"/>
            </w:tcBorders>
          </w:tcPr>
          <w:p w14:paraId="21093984"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I. A mineral extraction operation or asphalt batch plant, whether approved, in operation or both?</w:t>
            </w:r>
          </w:p>
        </w:tc>
        <w:tc>
          <w:tcPr>
            <w:tcW w:w="900" w:type="dxa"/>
            <w:tcBorders>
              <w:top w:val="single" w:sz="6" w:space="0" w:color="000000"/>
              <w:left w:val="single" w:sz="6" w:space="0" w:color="000000"/>
              <w:bottom w:val="single" w:sz="6" w:space="0" w:color="000000"/>
              <w:right w:val="single" w:sz="6" w:space="0" w:color="000000"/>
            </w:tcBorders>
          </w:tcPr>
          <w:p w14:paraId="79F0312D"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15467036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0E9B7C5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42593755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43CB7A11" w14:textId="77777777" w:rsidTr="00CA6008">
        <w:trPr>
          <w:trHeight w:val="264"/>
          <w:jc w:val="center"/>
        </w:trPr>
        <w:tc>
          <w:tcPr>
            <w:tcW w:w="8510" w:type="dxa"/>
            <w:tcBorders>
              <w:top w:val="single" w:sz="6" w:space="0" w:color="000000"/>
              <w:left w:val="single" w:sz="6" w:space="0" w:color="000000"/>
              <w:bottom w:val="single" w:sz="6" w:space="0" w:color="000000"/>
              <w:right w:val="single" w:sz="6" w:space="0" w:color="000000"/>
            </w:tcBorders>
          </w:tcPr>
          <w:p w14:paraId="11593FC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right" w:pos="10260"/>
              </w:tabs>
              <w:ind w:left="235" w:hanging="235"/>
              <w:rPr>
                <w:rFonts w:ascii="Garamond" w:hAnsi="Garamond" w:cs="Garamond"/>
                <w:sz w:val="18"/>
                <w:szCs w:val="18"/>
              </w:rPr>
            </w:pPr>
            <w:r>
              <w:rPr>
                <w:rFonts w:ascii="Garamond" w:hAnsi="Garamond" w:cs="Garamond"/>
                <w:sz w:val="18"/>
                <w:szCs w:val="18"/>
              </w:rPr>
              <w:t xml:space="preserve">J. Group I or II agricultural soils?  (See comprehensive plan Map 2 or County Soil Survey)                                </w:t>
            </w:r>
          </w:p>
          <w:p w14:paraId="27F0845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right" w:pos="10260"/>
              </w:tabs>
              <w:ind w:left="235" w:hanging="235"/>
              <w:rPr>
                <w:rFonts w:ascii="Garamond" w:hAnsi="Garamond" w:cs="Garamond"/>
                <w:sz w:val="18"/>
                <w:szCs w:val="18"/>
              </w:rPr>
            </w:pPr>
            <w:r>
              <w:rPr>
                <w:rFonts w:ascii="Garamond" w:hAnsi="Garamond" w:cs="Garamond"/>
                <w:sz w:val="18"/>
                <w:szCs w:val="18"/>
              </w:rPr>
              <w:t xml:space="preserve">            List soil types on property:  </w:t>
            </w:r>
            <w:r>
              <w:rPr>
                <w:rFonts w:ascii="Garamond" w:hAnsi="Garamond" w:cs="Garamond"/>
                <w:sz w:val="18"/>
                <w:szCs w:val="18"/>
              </w:rPr>
              <w:fldChar w:fldCharType="begin">
                <w:ffData>
                  <w:name w:val="Text25"/>
                  <w:enabled/>
                  <w:calcOnExit w:val="0"/>
                  <w:textInput/>
                </w:ffData>
              </w:fldChar>
            </w:r>
            <w:bookmarkStart w:id="27" w:name="Text25"/>
            <w:r>
              <w:rPr>
                <w:rFonts w:ascii="Garamond" w:hAnsi="Garamond" w:cs="Garamond"/>
                <w:sz w:val="18"/>
                <w:szCs w:val="18"/>
              </w:rPr>
              <w:instrText xml:space="preserve"> FORMTEXT </w:instrText>
            </w:r>
            <w:r>
              <w:rPr>
                <w:rFonts w:ascii="Garamond" w:hAnsi="Garamond" w:cs="Garamond"/>
                <w:sz w:val="18"/>
                <w:szCs w:val="18"/>
              </w:rPr>
            </w:r>
            <w:r>
              <w:rPr>
                <w:rFonts w:ascii="Garamond" w:hAnsi="Garamond" w:cs="Garamond"/>
                <w:sz w:val="18"/>
                <w:szCs w:val="18"/>
              </w:rPr>
              <w:fldChar w:fldCharType="separate"/>
            </w:r>
            <w:r>
              <w:rPr>
                <w:rFonts w:ascii="Garamond" w:hAnsi="Garamond" w:cs="Garamond"/>
                <w:noProof/>
                <w:sz w:val="18"/>
                <w:szCs w:val="18"/>
              </w:rPr>
              <w:t> </w:t>
            </w:r>
            <w:r>
              <w:rPr>
                <w:rFonts w:ascii="Garamond" w:hAnsi="Garamond" w:cs="Garamond"/>
                <w:noProof/>
                <w:sz w:val="18"/>
                <w:szCs w:val="18"/>
              </w:rPr>
              <w:t> </w:t>
            </w:r>
            <w:r>
              <w:rPr>
                <w:rFonts w:ascii="Garamond" w:hAnsi="Garamond" w:cs="Garamond"/>
                <w:noProof/>
                <w:sz w:val="18"/>
                <w:szCs w:val="18"/>
              </w:rPr>
              <w:t> </w:t>
            </w:r>
            <w:r>
              <w:rPr>
                <w:rFonts w:ascii="Garamond" w:hAnsi="Garamond" w:cs="Garamond"/>
                <w:noProof/>
                <w:sz w:val="18"/>
                <w:szCs w:val="18"/>
              </w:rPr>
              <w:t> </w:t>
            </w:r>
            <w:r>
              <w:rPr>
                <w:rFonts w:ascii="Garamond" w:hAnsi="Garamond" w:cs="Garamond"/>
                <w:noProof/>
                <w:sz w:val="18"/>
                <w:szCs w:val="18"/>
              </w:rPr>
              <w:t> </w:t>
            </w:r>
            <w:r>
              <w:rPr>
                <w:rFonts w:ascii="Garamond" w:hAnsi="Garamond" w:cs="Garamond"/>
                <w:sz w:val="18"/>
                <w:szCs w:val="18"/>
              </w:rPr>
              <w:fldChar w:fldCharType="end"/>
            </w:r>
            <w:bookmarkEnd w:id="27"/>
          </w:p>
        </w:tc>
        <w:tc>
          <w:tcPr>
            <w:tcW w:w="900" w:type="dxa"/>
            <w:tcBorders>
              <w:top w:val="single" w:sz="6" w:space="0" w:color="000000"/>
              <w:left w:val="single" w:sz="6" w:space="0" w:color="000000"/>
              <w:bottom w:val="single" w:sz="6" w:space="0" w:color="000000"/>
              <w:right w:val="single" w:sz="6" w:space="0" w:color="000000"/>
            </w:tcBorders>
          </w:tcPr>
          <w:p w14:paraId="5111EFA5"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91347330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8237850"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967249632"/>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270BE403" w14:textId="77777777" w:rsidTr="00CA6008">
        <w:trPr>
          <w:trHeight w:val="448"/>
          <w:jc w:val="center"/>
        </w:trPr>
        <w:tc>
          <w:tcPr>
            <w:tcW w:w="8510" w:type="dxa"/>
            <w:tcBorders>
              <w:top w:val="single" w:sz="6" w:space="0" w:color="000000"/>
              <w:left w:val="single" w:sz="6" w:space="0" w:color="000000"/>
              <w:bottom w:val="single" w:sz="6" w:space="0" w:color="000000"/>
              <w:right w:val="single" w:sz="6" w:space="0" w:color="000000"/>
            </w:tcBorders>
          </w:tcPr>
          <w:p w14:paraId="7016B25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right" w:pos="10260"/>
              </w:tabs>
              <w:ind w:left="235" w:hanging="235"/>
              <w:rPr>
                <w:rFonts w:ascii="Garamond" w:hAnsi="Garamond" w:cs="Garamond"/>
                <w:sz w:val="18"/>
                <w:szCs w:val="18"/>
              </w:rPr>
            </w:pPr>
            <w:r>
              <w:rPr>
                <w:rFonts w:ascii="Garamond" w:hAnsi="Garamond" w:cs="Garamond"/>
                <w:sz w:val="18"/>
                <w:szCs w:val="18"/>
              </w:rPr>
              <w:t>K. Development adjacent to an existing farm operation? (If yes, setbacks, buffer yards and/or covenants may be required over the new subdivisions)</w:t>
            </w:r>
          </w:p>
        </w:tc>
        <w:tc>
          <w:tcPr>
            <w:tcW w:w="900" w:type="dxa"/>
            <w:tcBorders>
              <w:top w:val="single" w:sz="6" w:space="0" w:color="000000"/>
              <w:left w:val="single" w:sz="6" w:space="0" w:color="000000"/>
              <w:bottom w:val="single" w:sz="6" w:space="0" w:color="000000"/>
              <w:right w:val="single" w:sz="6" w:space="0" w:color="000000"/>
            </w:tcBorders>
          </w:tcPr>
          <w:p w14:paraId="31C3CCF4"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620806505"/>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F9A8C79"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833561111"/>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7CBBB176" w14:textId="77777777" w:rsidTr="00CA6008">
        <w:trPr>
          <w:trHeight w:hRule="exact" w:val="528"/>
          <w:jc w:val="center"/>
        </w:trPr>
        <w:tc>
          <w:tcPr>
            <w:tcW w:w="8510" w:type="dxa"/>
            <w:tcBorders>
              <w:top w:val="single" w:sz="6" w:space="0" w:color="000000"/>
              <w:left w:val="single" w:sz="6" w:space="0" w:color="000000"/>
              <w:bottom w:val="single" w:sz="6" w:space="0" w:color="000000"/>
              <w:right w:val="single" w:sz="6" w:space="0" w:color="000000"/>
            </w:tcBorders>
          </w:tcPr>
          <w:p w14:paraId="0E3709B4"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L. Wetlands? (see WisDNR Wisconsin Wetland Inventory or based on on-site survey)</w:t>
            </w:r>
          </w:p>
        </w:tc>
        <w:tc>
          <w:tcPr>
            <w:tcW w:w="900" w:type="dxa"/>
            <w:tcBorders>
              <w:top w:val="single" w:sz="6" w:space="0" w:color="000000"/>
              <w:left w:val="single" w:sz="6" w:space="0" w:color="000000"/>
              <w:bottom w:val="single" w:sz="6" w:space="0" w:color="000000"/>
              <w:right w:val="single" w:sz="6" w:space="0" w:color="000000"/>
            </w:tcBorders>
          </w:tcPr>
          <w:p w14:paraId="707C0439"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17256338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60BAE3A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96803137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1AD197EC" w14:textId="77777777" w:rsidTr="00CA6008">
        <w:trPr>
          <w:trHeight w:hRule="exact" w:val="276"/>
          <w:jc w:val="center"/>
        </w:trPr>
        <w:tc>
          <w:tcPr>
            <w:tcW w:w="8510" w:type="dxa"/>
            <w:tcBorders>
              <w:top w:val="single" w:sz="6" w:space="0" w:color="000000"/>
              <w:left w:val="single" w:sz="6" w:space="0" w:color="000000"/>
              <w:bottom w:val="single" w:sz="6" w:space="0" w:color="000000"/>
              <w:right w:val="single" w:sz="6" w:space="0" w:color="000000"/>
            </w:tcBorders>
          </w:tcPr>
          <w:p w14:paraId="4794067C"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M. Exposed hill or ridgetops?  (see comprehensive plan, including Maps 4 and 5)</w:t>
            </w:r>
          </w:p>
        </w:tc>
        <w:tc>
          <w:tcPr>
            <w:tcW w:w="900" w:type="dxa"/>
            <w:tcBorders>
              <w:top w:val="single" w:sz="6" w:space="0" w:color="000000"/>
              <w:left w:val="single" w:sz="6" w:space="0" w:color="000000"/>
              <w:bottom w:val="single" w:sz="6" w:space="0" w:color="000000"/>
              <w:right w:val="single" w:sz="6" w:space="0" w:color="000000"/>
            </w:tcBorders>
          </w:tcPr>
          <w:p w14:paraId="14C99E63"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833283052"/>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15CDFF8E"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77320948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068CAD61" w14:textId="77777777" w:rsidTr="00CA6008">
        <w:trPr>
          <w:trHeight w:hRule="exact" w:val="267"/>
          <w:jc w:val="center"/>
        </w:trPr>
        <w:tc>
          <w:tcPr>
            <w:tcW w:w="8510" w:type="dxa"/>
            <w:tcBorders>
              <w:top w:val="single" w:sz="6" w:space="0" w:color="000000"/>
              <w:left w:val="single" w:sz="6" w:space="0" w:color="000000"/>
              <w:bottom w:val="single" w:sz="6" w:space="0" w:color="000000"/>
              <w:right w:val="single" w:sz="6" w:space="0" w:color="000000"/>
            </w:tcBorders>
          </w:tcPr>
          <w:p w14:paraId="75BDE816"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N. Open space/environmental corridors or Conservancy District? (See Maps 6 and 7 of comp plan)</w:t>
            </w:r>
          </w:p>
        </w:tc>
        <w:tc>
          <w:tcPr>
            <w:tcW w:w="900" w:type="dxa"/>
            <w:tcBorders>
              <w:top w:val="single" w:sz="6" w:space="0" w:color="000000"/>
              <w:left w:val="single" w:sz="6" w:space="0" w:color="000000"/>
              <w:bottom w:val="single" w:sz="6" w:space="0" w:color="000000"/>
              <w:right w:val="single" w:sz="6" w:space="0" w:color="000000"/>
            </w:tcBorders>
          </w:tcPr>
          <w:p w14:paraId="117D8C6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19831233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1880215D"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383726011"/>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077153FA" w14:textId="77777777" w:rsidTr="00CA6008">
        <w:trPr>
          <w:trHeight w:hRule="exact" w:val="249"/>
          <w:jc w:val="center"/>
        </w:trPr>
        <w:tc>
          <w:tcPr>
            <w:tcW w:w="8510" w:type="dxa"/>
            <w:tcBorders>
              <w:top w:val="single" w:sz="6" w:space="0" w:color="000000"/>
              <w:left w:val="single" w:sz="6" w:space="0" w:color="000000"/>
              <w:bottom w:val="single" w:sz="6" w:space="0" w:color="000000"/>
              <w:right w:val="single" w:sz="6" w:space="0" w:color="000000"/>
            </w:tcBorders>
          </w:tcPr>
          <w:p w14:paraId="5DE40561"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O. A grassland/prairie management area, or a prairie or oak savanna remnant?  (see Map 39 of the North Mendota FUDA ECRn or based on site survey)</w:t>
            </w:r>
          </w:p>
        </w:tc>
        <w:tc>
          <w:tcPr>
            <w:tcW w:w="900" w:type="dxa"/>
            <w:tcBorders>
              <w:top w:val="single" w:sz="6" w:space="0" w:color="000000"/>
              <w:left w:val="single" w:sz="6" w:space="0" w:color="000000"/>
              <w:bottom w:val="single" w:sz="6" w:space="0" w:color="000000"/>
              <w:right w:val="single" w:sz="6" w:space="0" w:color="000000"/>
            </w:tcBorders>
          </w:tcPr>
          <w:p w14:paraId="0FAF3B59"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29751871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50848864"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24665203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2F802D2F" w14:textId="77777777" w:rsidTr="00CA6008">
        <w:trPr>
          <w:trHeight w:hRule="exact" w:val="456"/>
          <w:jc w:val="center"/>
        </w:trPr>
        <w:tc>
          <w:tcPr>
            <w:tcW w:w="8510" w:type="dxa"/>
            <w:tcBorders>
              <w:top w:val="single" w:sz="6" w:space="0" w:color="000000"/>
              <w:left w:val="single" w:sz="6" w:space="0" w:color="000000"/>
              <w:bottom w:val="single" w:sz="6" w:space="0" w:color="000000"/>
              <w:right w:val="single" w:sz="6" w:space="0" w:color="000000"/>
            </w:tcBorders>
          </w:tcPr>
          <w:p w14:paraId="21AF43A9"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 xml:space="preserve">P. Existing or planned paths?  (See comprehensive plan, </w:t>
            </w:r>
            <w:smartTag w:uri="urn:schemas-microsoft-com:office:smarttags" w:element="place">
              <w:smartTag w:uri="urn:schemas-microsoft-com:office:smarttags" w:element="PlaceName">
                <w:r>
                  <w:rPr>
                    <w:rFonts w:ascii="Garamond" w:hAnsi="Garamond" w:cs="Garamond"/>
                    <w:sz w:val="18"/>
                    <w:szCs w:val="18"/>
                  </w:rPr>
                  <w:t>Dane</w:t>
                </w:r>
              </w:smartTag>
              <w:r>
                <w:rPr>
                  <w:rFonts w:ascii="Garamond" w:hAnsi="Garamond" w:cs="Garamond"/>
                  <w:sz w:val="18"/>
                  <w:szCs w:val="18"/>
                </w:rPr>
                <w:t xml:space="preserve"> </w:t>
              </w:r>
              <w:smartTag w:uri="urn:schemas-microsoft-com:office:smarttags" w:element="PlaceType">
                <w:r>
                  <w:rPr>
                    <w:rFonts w:ascii="Garamond" w:hAnsi="Garamond" w:cs="Garamond"/>
                    <w:sz w:val="18"/>
                    <w:szCs w:val="18"/>
                  </w:rPr>
                  <w:t>County</w:t>
                </w:r>
              </w:smartTag>
              <w:r>
                <w:rPr>
                  <w:rFonts w:ascii="Garamond" w:hAnsi="Garamond" w:cs="Garamond"/>
                  <w:sz w:val="18"/>
                  <w:szCs w:val="18"/>
                </w:rPr>
                <w:t xml:space="preserve"> </w:t>
              </w:r>
              <w:smartTag w:uri="urn:schemas-microsoft-com:office:smarttags" w:element="PlaceType">
                <w:r>
                  <w:rPr>
                    <w:rFonts w:ascii="Garamond" w:hAnsi="Garamond" w:cs="Garamond"/>
                    <w:sz w:val="18"/>
                    <w:szCs w:val="18"/>
                  </w:rPr>
                  <w:t>Park</w:t>
                </w:r>
              </w:smartTag>
            </w:smartTag>
            <w:r>
              <w:rPr>
                <w:rFonts w:ascii="Garamond" w:hAnsi="Garamond" w:cs="Garamond"/>
                <w:sz w:val="18"/>
                <w:szCs w:val="18"/>
              </w:rPr>
              <w:t xml:space="preserve"> and Open Space Plan, Dane County Bicycle System Plan)  </w:t>
            </w:r>
          </w:p>
        </w:tc>
        <w:tc>
          <w:tcPr>
            <w:tcW w:w="900" w:type="dxa"/>
            <w:tcBorders>
              <w:top w:val="single" w:sz="6" w:space="0" w:color="000000"/>
              <w:left w:val="single" w:sz="6" w:space="0" w:color="000000"/>
              <w:bottom w:val="single" w:sz="6" w:space="0" w:color="000000"/>
              <w:right w:val="single" w:sz="6" w:space="0" w:color="000000"/>
            </w:tcBorders>
          </w:tcPr>
          <w:p w14:paraId="5BC379D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2844269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7525357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61709573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32DBFD0B" w14:textId="77777777" w:rsidTr="00CA6008">
        <w:trPr>
          <w:trHeight w:hRule="exact" w:val="447"/>
          <w:jc w:val="center"/>
        </w:trPr>
        <w:tc>
          <w:tcPr>
            <w:tcW w:w="8510" w:type="dxa"/>
            <w:tcBorders>
              <w:top w:val="single" w:sz="6" w:space="0" w:color="000000"/>
              <w:left w:val="single" w:sz="6" w:space="0" w:color="000000"/>
              <w:bottom w:val="single" w:sz="6" w:space="0" w:color="000000"/>
              <w:right w:val="single" w:sz="6" w:space="0" w:color="000000"/>
            </w:tcBorders>
          </w:tcPr>
          <w:p w14:paraId="635224BC"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Q. Existing trails for motorized vehicles, such as snowmobile routes? (See County Park Plan, club or commercial trail maps)</w:t>
            </w:r>
          </w:p>
        </w:tc>
        <w:tc>
          <w:tcPr>
            <w:tcW w:w="900" w:type="dxa"/>
            <w:tcBorders>
              <w:top w:val="single" w:sz="6" w:space="0" w:color="000000"/>
              <w:left w:val="single" w:sz="6" w:space="0" w:color="000000"/>
              <w:bottom w:val="single" w:sz="6" w:space="0" w:color="000000"/>
              <w:right w:val="single" w:sz="6" w:space="0" w:color="000000"/>
            </w:tcBorders>
          </w:tcPr>
          <w:p w14:paraId="6158372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549351088"/>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1047F057"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709236431"/>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4B378170" w14:textId="77777777" w:rsidTr="00CA6008">
        <w:trPr>
          <w:trHeight w:hRule="exact" w:val="465"/>
          <w:jc w:val="center"/>
        </w:trPr>
        <w:tc>
          <w:tcPr>
            <w:tcW w:w="8510" w:type="dxa"/>
            <w:tcBorders>
              <w:top w:val="single" w:sz="6" w:space="0" w:color="000000"/>
              <w:left w:val="single" w:sz="6" w:space="0" w:color="000000"/>
              <w:bottom w:val="single" w:sz="6" w:space="0" w:color="000000"/>
              <w:right w:val="single" w:sz="6" w:space="0" w:color="000000"/>
            </w:tcBorders>
          </w:tcPr>
          <w:p w14:paraId="3C8754C1"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b/>
                <w:bCs/>
                <w:sz w:val="20"/>
                <w:szCs w:val="20"/>
              </w:rPr>
              <w:t>II. Water Resources. Does the proposed development site include or is it adjacent to:</w:t>
            </w:r>
          </w:p>
        </w:tc>
        <w:tc>
          <w:tcPr>
            <w:tcW w:w="900" w:type="dxa"/>
            <w:tcBorders>
              <w:top w:val="single" w:sz="6" w:space="0" w:color="000000"/>
              <w:left w:val="single" w:sz="6" w:space="0" w:color="000000"/>
              <w:bottom w:val="single" w:sz="6" w:space="0" w:color="000000"/>
              <w:right w:val="single" w:sz="6" w:space="0" w:color="000000"/>
            </w:tcBorders>
          </w:tcPr>
          <w:p w14:paraId="2ECB4E13"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982204882"/>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487F0033"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32671257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1ACDB132" w14:textId="77777777" w:rsidTr="00CA6008">
        <w:trPr>
          <w:trHeight w:hRule="exact" w:val="258"/>
          <w:jc w:val="center"/>
        </w:trPr>
        <w:tc>
          <w:tcPr>
            <w:tcW w:w="8510" w:type="dxa"/>
            <w:tcBorders>
              <w:top w:val="single" w:sz="6" w:space="0" w:color="000000"/>
              <w:left w:val="single" w:sz="6" w:space="0" w:color="000000"/>
              <w:bottom w:val="single" w:sz="6" w:space="0" w:color="000000"/>
              <w:right w:val="single" w:sz="6" w:space="0" w:color="000000"/>
            </w:tcBorders>
          </w:tcPr>
          <w:p w14:paraId="2B6D8885" w14:textId="77777777" w:rsidR="00EE50AD"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145" w:hanging="145"/>
              <w:rPr>
                <w:sz w:val="18"/>
                <w:szCs w:val="18"/>
              </w:rPr>
            </w:pPr>
            <w:r>
              <w:rPr>
                <w:sz w:val="18"/>
                <w:szCs w:val="18"/>
              </w:rPr>
              <w:t>A. An area traversed by a navigable creek or stream, intermittent stream, or dry run?</w:t>
            </w:r>
          </w:p>
          <w:p w14:paraId="241B2033"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0"/>
                <w:tab w:val="left" w:pos="36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right" w:pos="10620"/>
              </w:tabs>
              <w:rPr>
                <w:rFonts w:ascii="Garamond" w:hAnsi="Garamond" w:cs="Garamond"/>
                <w:b/>
                <w:bCs/>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3FAEFBC0"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199394762"/>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6FCC99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78519977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64629AA4" w14:textId="77777777" w:rsidTr="00CA6008">
        <w:trPr>
          <w:trHeight w:hRule="exact" w:val="267"/>
          <w:jc w:val="center"/>
        </w:trPr>
        <w:tc>
          <w:tcPr>
            <w:tcW w:w="8510" w:type="dxa"/>
            <w:tcBorders>
              <w:top w:val="single" w:sz="6" w:space="0" w:color="000000"/>
              <w:left w:val="single" w:sz="6" w:space="0" w:color="000000"/>
              <w:bottom w:val="single" w:sz="6" w:space="0" w:color="000000"/>
              <w:right w:val="single" w:sz="6" w:space="0" w:color="000000"/>
            </w:tcBorders>
          </w:tcPr>
          <w:p w14:paraId="601385C2" w14:textId="77777777" w:rsidR="00EE50AD"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145" w:hanging="145"/>
              <w:rPr>
                <w:sz w:val="18"/>
                <w:szCs w:val="18"/>
              </w:rPr>
            </w:pPr>
            <w:r>
              <w:rPr>
                <w:sz w:val="18"/>
                <w:szCs w:val="18"/>
              </w:rPr>
              <w:t>B. Within 300 feet of a river or stream or 1,000 feet of lake, pond, or flowage?</w:t>
            </w:r>
          </w:p>
          <w:p w14:paraId="67FF3EF6"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5" w:hanging="145"/>
              <w:rPr>
                <w:rFonts w:ascii="Shruti" w:cs="Shrut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61F5B4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77054392"/>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BFC981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41249586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69716BEA" w14:textId="77777777" w:rsidTr="00CA6008">
        <w:trPr>
          <w:trHeight w:hRule="exact" w:val="249"/>
          <w:jc w:val="center"/>
        </w:trPr>
        <w:tc>
          <w:tcPr>
            <w:tcW w:w="8510" w:type="dxa"/>
            <w:tcBorders>
              <w:top w:val="single" w:sz="6" w:space="0" w:color="000000"/>
              <w:left w:val="single" w:sz="6" w:space="0" w:color="000000"/>
              <w:bottom w:val="single" w:sz="6" w:space="0" w:color="000000"/>
              <w:right w:val="single" w:sz="6" w:space="0" w:color="000000"/>
            </w:tcBorders>
          </w:tcPr>
          <w:p w14:paraId="35D376F2" w14:textId="77777777" w:rsidR="00EE50AD"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145" w:hanging="145"/>
              <w:rPr>
                <w:sz w:val="18"/>
                <w:szCs w:val="18"/>
              </w:rPr>
            </w:pPr>
            <w:r>
              <w:rPr>
                <w:sz w:val="18"/>
                <w:szCs w:val="18"/>
              </w:rPr>
              <w:t xml:space="preserve">C. The Upper Pheasant Branch Creek subwatershed?  (See DNR database: </w:t>
            </w:r>
            <w:r>
              <w:rPr>
                <w:rStyle w:val="Hypertext"/>
                <w:sz w:val="18"/>
                <w:szCs w:val="18"/>
              </w:rPr>
              <w:t>http://dnr.wi.gov/org/gmu/gmu.html</w:t>
            </w:r>
            <w:r>
              <w:rPr>
                <w:sz w:val="18"/>
                <w:szCs w:val="18"/>
              </w:rPr>
              <w:t xml:space="preserve"> or Comprehensive Plan Map 4)</w:t>
            </w:r>
          </w:p>
          <w:p w14:paraId="0C86F4F0"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5" w:hanging="145"/>
              <w:rPr>
                <w:rFonts w:ascii="Shruti" w:cs="Shrut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06F588E"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42385145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AA5105C"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00372739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6F7300F1" w14:textId="77777777" w:rsidTr="00CA6008">
        <w:trPr>
          <w:trHeight w:hRule="exact" w:val="456"/>
          <w:jc w:val="center"/>
        </w:trPr>
        <w:tc>
          <w:tcPr>
            <w:tcW w:w="8510" w:type="dxa"/>
            <w:tcBorders>
              <w:top w:val="single" w:sz="6" w:space="0" w:color="000000"/>
              <w:left w:val="single" w:sz="6" w:space="0" w:color="000000"/>
              <w:bottom w:val="single" w:sz="6" w:space="0" w:color="000000"/>
              <w:right w:val="single" w:sz="6" w:space="0" w:color="000000"/>
            </w:tcBorders>
          </w:tcPr>
          <w:p w14:paraId="3F45EFB0" w14:textId="77777777" w:rsidR="00EE50AD"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145" w:hanging="145"/>
              <w:rPr>
                <w:sz w:val="18"/>
                <w:szCs w:val="18"/>
              </w:rPr>
            </w:pPr>
            <w:r>
              <w:rPr>
                <w:sz w:val="18"/>
                <w:szCs w:val="18"/>
              </w:rPr>
              <w:t>D. The Pheasant Branch Marsh subwatershed? (thermally sensitive watersheds)</w:t>
            </w:r>
          </w:p>
          <w:p w14:paraId="7908FA3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5" w:hanging="145"/>
              <w:rPr>
                <w:rFonts w:ascii="Shruti" w:cs="Shrut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8732009"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70737034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23A0EB63"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352880792"/>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1D030D82" w14:textId="77777777" w:rsidTr="00CA6008">
        <w:trPr>
          <w:trHeight w:hRule="exact" w:val="267"/>
          <w:jc w:val="center"/>
        </w:trPr>
        <w:tc>
          <w:tcPr>
            <w:tcW w:w="8510" w:type="dxa"/>
            <w:tcBorders>
              <w:top w:val="single" w:sz="6" w:space="0" w:color="000000"/>
              <w:left w:val="single" w:sz="6" w:space="0" w:color="000000"/>
              <w:bottom w:val="single" w:sz="6" w:space="0" w:color="000000"/>
              <w:right w:val="single" w:sz="6" w:space="0" w:color="000000"/>
            </w:tcBorders>
          </w:tcPr>
          <w:p w14:paraId="29F7FE6F"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5" w:hanging="145"/>
              <w:rPr>
                <w:rFonts w:ascii="Shruti" w:cs="Shruti"/>
                <w:sz w:val="18"/>
                <w:szCs w:val="18"/>
              </w:rPr>
            </w:pPr>
            <w:r>
              <w:rPr>
                <w:rFonts w:ascii="Garamond" w:hAnsi="Garamond" w:cs="Garamond"/>
                <w:sz w:val="18"/>
                <w:szCs w:val="18"/>
              </w:rPr>
              <w:t>E. The Upper Black Earth Creek subwatershed? (thermally sensitive watersheds)</w:t>
            </w:r>
          </w:p>
        </w:tc>
        <w:tc>
          <w:tcPr>
            <w:tcW w:w="900" w:type="dxa"/>
            <w:tcBorders>
              <w:top w:val="single" w:sz="6" w:space="0" w:color="000000"/>
              <w:left w:val="single" w:sz="6" w:space="0" w:color="000000"/>
              <w:bottom w:val="single" w:sz="6" w:space="0" w:color="000000"/>
              <w:right w:val="single" w:sz="6" w:space="0" w:color="000000"/>
            </w:tcBorders>
          </w:tcPr>
          <w:p w14:paraId="29E8BCEC"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44654730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60A45FFB"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30381503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1175938A" w14:textId="77777777" w:rsidTr="00CA6008">
        <w:trPr>
          <w:trHeight w:hRule="exact" w:val="276"/>
          <w:jc w:val="center"/>
        </w:trPr>
        <w:tc>
          <w:tcPr>
            <w:tcW w:w="8510" w:type="dxa"/>
            <w:tcBorders>
              <w:top w:val="single" w:sz="6" w:space="0" w:color="000000"/>
              <w:left w:val="single" w:sz="6" w:space="0" w:color="000000"/>
              <w:bottom w:val="single" w:sz="6" w:space="0" w:color="000000"/>
              <w:right w:val="single" w:sz="6" w:space="0" w:color="000000"/>
            </w:tcBorders>
          </w:tcPr>
          <w:p w14:paraId="1929E83B"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45" w:hanging="145"/>
              <w:rPr>
                <w:rFonts w:ascii="Garamond" w:hAnsi="Garamond" w:cs="Garamond"/>
                <w:sz w:val="18"/>
                <w:szCs w:val="18"/>
              </w:rPr>
            </w:pPr>
            <w:r>
              <w:rPr>
                <w:rFonts w:ascii="Garamond" w:hAnsi="Garamond" w:cs="Garamond"/>
                <w:sz w:val="18"/>
                <w:szCs w:val="18"/>
              </w:rPr>
              <w:t>F. An existing stormwater storage or transmittal system, either natural or human-made?</w:t>
            </w:r>
          </w:p>
        </w:tc>
        <w:tc>
          <w:tcPr>
            <w:tcW w:w="900" w:type="dxa"/>
            <w:tcBorders>
              <w:top w:val="single" w:sz="6" w:space="0" w:color="000000"/>
              <w:left w:val="single" w:sz="6" w:space="0" w:color="000000"/>
              <w:bottom w:val="single" w:sz="6" w:space="0" w:color="000000"/>
              <w:right w:val="single" w:sz="6" w:space="0" w:color="000000"/>
            </w:tcBorders>
          </w:tcPr>
          <w:p w14:paraId="77BED527"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98096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6F04426F"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859499715"/>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179AC5D7" w14:textId="77777777" w:rsidTr="00CA6008">
        <w:trPr>
          <w:trHeight w:hRule="exact" w:val="267"/>
          <w:jc w:val="center"/>
        </w:trPr>
        <w:tc>
          <w:tcPr>
            <w:tcW w:w="8510" w:type="dxa"/>
            <w:tcBorders>
              <w:top w:val="single" w:sz="6" w:space="0" w:color="000000"/>
              <w:left w:val="single" w:sz="6" w:space="0" w:color="000000"/>
              <w:bottom w:val="single" w:sz="6" w:space="0" w:color="000000"/>
              <w:right w:val="single" w:sz="6" w:space="0" w:color="000000"/>
            </w:tcBorders>
          </w:tcPr>
          <w:p w14:paraId="66A9C84F"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45" w:hanging="145"/>
              <w:rPr>
                <w:rFonts w:ascii="Garamond" w:hAnsi="Garamond" w:cs="Garamond"/>
                <w:sz w:val="18"/>
                <w:szCs w:val="18"/>
              </w:rPr>
            </w:pPr>
            <w:r>
              <w:rPr>
                <w:rFonts w:ascii="Garamond" w:hAnsi="Garamond" w:cs="Garamond"/>
                <w:sz w:val="18"/>
                <w:szCs w:val="18"/>
              </w:rPr>
              <w:t>G. An area with extreme or high susceptibility of shallow aquifers to groundwater contamination? (see Wisconsin Geological and Natural History Survey or Dane County)</w:t>
            </w:r>
          </w:p>
        </w:tc>
        <w:tc>
          <w:tcPr>
            <w:tcW w:w="900" w:type="dxa"/>
            <w:tcBorders>
              <w:top w:val="single" w:sz="6" w:space="0" w:color="000000"/>
              <w:left w:val="single" w:sz="6" w:space="0" w:color="000000"/>
              <w:bottom w:val="single" w:sz="6" w:space="0" w:color="000000"/>
              <w:right w:val="single" w:sz="6" w:space="0" w:color="000000"/>
            </w:tcBorders>
          </w:tcPr>
          <w:p w14:paraId="1A765ADD"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9614228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498893CC"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691718102"/>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48871296" w14:textId="77777777" w:rsidTr="00CA6008">
        <w:trPr>
          <w:trHeight w:hRule="exact" w:val="456"/>
          <w:jc w:val="center"/>
        </w:trPr>
        <w:tc>
          <w:tcPr>
            <w:tcW w:w="8510" w:type="dxa"/>
            <w:tcBorders>
              <w:top w:val="single" w:sz="6" w:space="0" w:color="000000"/>
              <w:left w:val="single" w:sz="6" w:space="0" w:color="000000"/>
              <w:bottom w:val="single" w:sz="6" w:space="0" w:color="000000"/>
              <w:right w:val="single" w:sz="6" w:space="0" w:color="000000"/>
            </w:tcBorders>
          </w:tcPr>
          <w:p w14:paraId="27A47C95"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H. An area with high groundwater recharge rates (rating of 9 or higher) in the report Hydrology of Dane County, 1999, Wisconsin Geological and Natural History Survey?</w:t>
            </w:r>
          </w:p>
        </w:tc>
        <w:tc>
          <w:tcPr>
            <w:tcW w:w="900" w:type="dxa"/>
            <w:tcBorders>
              <w:top w:val="single" w:sz="6" w:space="0" w:color="000000"/>
              <w:left w:val="single" w:sz="6" w:space="0" w:color="000000"/>
              <w:bottom w:val="single" w:sz="6" w:space="0" w:color="000000"/>
              <w:right w:val="single" w:sz="6" w:space="0" w:color="000000"/>
            </w:tcBorders>
          </w:tcPr>
          <w:p w14:paraId="6C4C31CC"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61929784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421F5EDD"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14801111"/>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0B014377" w14:textId="77777777" w:rsidTr="00CA6008">
        <w:trPr>
          <w:trHeight w:hRule="exact" w:val="476"/>
          <w:jc w:val="center"/>
        </w:trPr>
        <w:tc>
          <w:tcPr>
            <w:tcW w:w="8510" w:type="dxa"/>
            <w:tcBorders>
              <w:top w:val="single" w:sz="6" w:space="0" w:color="000000"/>
              <w:left w:val="single" w:sz="6" w:space="0" w:color="000000"/>
              <w:bottom w:val="single" w:sz="6" w:space="0" w:color="000000"/>
              <w:right w:val="single" w:sz="6" w:space="0" w:color="000000"/>
            </w:tcBorders>
          </w:tcPr>
          <w:p w14:paraId="00E0D738"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I. Use of a private group waste treatment system, holding tanks, or other non-traditional means of sanitary waste treatment and disposal?</w:t>
            </w:r>
          </w:p>
        </w:tc>
        <w:tc>
          <w:tcPr>
            <w:tcW w:w="900" w:type="dxa"/>
            <w:tcBorders>
              <w:top w:val="single" w:sz="6" w:space="0" w:color="000000"/>
              <w:left w:val="single" w:sz="6" w:space="0" w:color="000000"/>
              <w:bottom w:val="single" w:sz="6" w:space="0" w:color="000000"/>
              <w:right w:val="single" w:sz="6" w:space="0" w:color="000000"/>
            </w:tcBorders>
          </w:tcPr>
          <w:p w14:paraId="4CAD20D6"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10538432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28D1930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59585082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33CE3124" w14:textId="77777777" w:rsidTr="00CA6008">
        <w:trPr>
          <w:trHeight w:hRule="exact" w:val="485"/>
          <w:jc w:val="center"/>
        </w:trPr>
        <w:tc>
          <w:tcPr>
            <w:tcW w:w="8510" w:type="dxa"/>
            <w:tcBorders>
              <w:top w:val="single" w:sz="6" w:space="0" w:color="000000"/>
              <w:left w:val="single" w:sz="6" w:space="0" w:color="000000"/>
              <w:bottom w:val="single" w:sz="6" w:space="0" w:color="000000"/>
              <w:right w:val="single" w:sz="6" w:space="0" w:color="000000"/>
            </w:tcBorders>
          </w:tcPr>
          <w:p w14:paraId="4A85E540"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45" w:hanging="145"/>
              <w:rPr>
                <w:rFonts w:ascii="Garamond" w:hAnsi="Garamond" w:cs="Garamond"/>
                <w:sz w:val="18"/>
                <w:szCs w:val="18"/>
              </w:rPr>
            </w:pPr>
            <w:r>
              <w:rPr>
                <w:rFonts w:ascii="Garamond" w:hAnsi="Garamond" w:cs="Garamond"/>
                <w:sz w:val="18"/>
                <w:szCs w:val="18"/>
              </w:rPr>
              <w:t>J.  A high-capacity well?  (defined by as a well with withdrawal &gt; 100,000 gallons per day)</w:t>
            </w:r>
          </w:p>
        </w:tc>
        <w:tc>
          <w:tcPr>
            <w:tcW w:w="900" w:type="dxa"/>
            <w:tcBorders>
              <w:top w:val="single" w:sz="6" w:space="0" w:color="000000"/>
              <w:left w:val="single" w:sz="6" w:space="0" w:color="000000"/>
              <w:bottom w:val="single" w:sz="6" w:space="0" w:color="000000"/>
              <w:right w:val="single" w:sz="6" w:space="0" w:color="000000"/>
            </w:tcBorders>
          </w:tcPr>
          <w:p w14:paraId="0DB8AADC"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403034625"/>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007F6EE6"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30811685"/>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7034DCC7" w14:textId="77777777" w:rsidTr="00CA6008">
        <w:trPr>
          <w:trHeight w:hRule="exact" w:val="332"/>
          <w:jc w:val="center"/>
        </w:trPr>
        <w:tc>
          <w:tcPr>
            <w:tcW w:w="8510" w:type="dxa"/>
            <w:tcBorders>
              <w:top w:val="single" w:sz="6" w:space="0" w:color="000000"/>
              <w:left w:val="single" w:sz="6" w:space="0" w:color="000000"/>
              <w:bottom w:val="single" w:sz="6" w:space="0" w:color="000000"/>
              <w:right w:val="single" w:sz="6" w:space="0" w:color="000000"/>
            </w:tcBorders>
          </w:tcPr>
          <w:p w14:paraId="084005C7"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 xml:space="preserve">K. Development within a wellhead protection area for a municipal well? (Middleton or Waunakee) </w:t>
            </w:r>
          </w:p>
        </w:tc>
        <w:tc>
          <w:tcPr>
            <w:tcW w:w="900" w:type="dxa"/>
            <w:tcBorders>
              <w:top w:val="single" w:sz="6" w:space="0" w:color="000000"/>
              <w:left w:val="single" w:sz="6" w:space="0" w:color="000000"/>
              <w:bottom w:val="single" w:sz="6" w:space="0" w:color="000000"/>
              <w:right w:val="single" w:sz="6" w:space="0" w:color="000000"/>
            </w:tcBorders>
          </w:tcPr>
          <w:p w14:paraId="1B2A5E27"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613489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436AB880"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437047905"/>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63A45898" w14:textId="77777777" w:rsidTr="00CA6008">
        <w:trPr>
          <w:trHeight w:hRule="exact" w:val="602"/>
          <w:jc w:val="center"/>
        </w:trPr>
        <w:tc>
          <w:tcPr>
            <w:tcW w:w="8510" w:type="dxa"/>
            <w:tcBorders>
              <w:top w:val="single" w:sz="6" w:space="0" w:color="000000"/>
              <w:left w:val="single" w:sz="6" w:space="0" w:color="000000"/>
              <w:bottom w:val="single" w:sz="6" w:space="0" w:color="000000"/>
              <w:right w:val="single" w:sz="6" w:space="0" w:color="000000"/>
            </w:tcBorders>
          </w:tcPr>
          <w:p w14:paraId="3706B162"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L. Development within 1,200 feet of any open or closed landfill site? (See Map 6 of comprehensive plan and WisDNR landfill database)</w:t>
            </w:r>
          </w:p>
        </w:tc>
        <w:tc>
          <w:tcPr>
            <w:tcW w:w="900" w:type="dxa"/>
            <w:tcBorders>
              <w:top w:val="single" w:sz="6" w:space="0" w:color="000000"/>
              <w:left w:val="single" w:sz="6" w:space="0" w:color="000000"/>
              <w:bottom w:val="single" w:sz="6" w:space="0" w:color="000000"/>
              <w:right w:val="single" w:sz="6" w:space="0" w:color="000000"/>
            </w:tcBorders>
          </w:tcPr>
          <w:p w14:paraId="16CFD67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86488075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E627EB9"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96153718"/>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bl>
    <w:p w14:paraId="32E7B3CF" w14:textId="77777777" w:rsidR="00EE50AD" w:rsidRDefault="00EE50AD" w:rsidP="00EE50AD">
      <w:r>
        <w:br w:type="page"/>
      </w:r>
    </w:p>
    <w:tbl>
      <w:tblPr>
        <w:tblW w:w="0" w:type="auto"/>
        <w:jc w:val="center"/>
        <w:tblLayout w:type="fixed"/>
        <w:tblCellMar>
          <w:left w:w="117" w:type="dxa"/>
          <w:right w:w="117" w:type="dxa"/>
        </w:tblCellMar>
        <w:tblLook w:val="0000" w:firstRow="0" w:lastRow="0" w:firstColumn="0" w:lastColumn="0" w:noHBand="0" w:noVBand="0"/>
      </w:tblPr>
      <w:tblGrid>
        <w:gridCol w:w="8510"/>
        <w:gridCol w:w="900"/>
        <w:gridCol w:w="769"/>
      </w:tblGrid>
      <w:tr w:rsidR="00EE50AD" w:rsidRPr="00BE23A1" w14:paraId="2DAF636B" w14:textId="77777777" w:rsidTr="00CA6008">
        <w:trPr>
          <w:trHeight w:val="453"/>
          <w:jc w:val="center"/>
        </w:trPr>
        <w:tc>
          <w:tcPr>
            <w:tcW w:w="8510" w:type="dxa"/>
            <w:tcBorders>
              <w:top w:val="single" w:sz="6" w:space="0" w:color="000000"/>
              <w:left w:val="single" w:sz="6" w:space="0" w:color="000000"/>
              <w:bottom w:val="single" w:sz="6" w:space="0" w:color="000000"/>
              <w:right w:val="single" w:sz="6" w:space="0" w:color="000000"/>
            </w:tcBorders>
          </w:tcPr>
          <w:p w14:paraId="7DE9D7F3" w14:textId="77777777" w:rsidR="00EE50AD" w:rsidRPr="00BE23A1" w:rsidRDefault="00EE50AD" w:rsidP="00CA6008">
            <w:pPr>
              <w:pStyle w:val="Heading6"/>
              <w:keepNext/>
              <w:keepLines/>
              <w:widowControl/>
              <w:pBdr>
                <w:top w:val="single" w:sz="6" w:space="0" w:color="FFFFFF"/>
                <w:left w:val="single" w:sz="6" w:space="0" w:color="FFFFFF"/>
                <w:bottom w:val="single" w:sz="6" w:space="0" w:color="FFFFFF"/>
                <w:right w:val="single" w:sz="6" w:space="0" w:color="FFFFFF"/>
              </w:pBdr>
              <w:tabs>
                <w:tab w:val="right" w:pos="10440"/>
              </w:tabs>
              <w:spacing w:after="65"/>
              <w:ind w:left="0"/>
              <w:rPr>
                <w:rFonts w:ascii="Times New Roman" w:cs="Times New Roman"/>
                <w:sz w:val="24"/>
                <w:szCs w:val="24"/>
              </w:rPr>
            </w:pPr>
            <w:r w:rsidRPr="00BE23A1">
              <w:rPr>
                <w:rFonts w:ascii="Times New Roman" w:cs="Times New Roman"/>
                <w:sz w:val="24"/>
                <w:szCs w:val="24"/>
              </w:rPr>
              <w:t xml:space="preserve">ITEM OF INFORMATION </w:t>
            </w:r>
            <w:r w:rsidRPr="00BE23A1">
              <w:rPr>
                <w:rFonts w:ascii="Times New Roman" w:cs="Times New Roman"/>
                <w:bCs w:val="0"/>
                <w:sz w:val="24"/>
                <w:szCs w:val="24"/>
              </w:rPr>
              <w:fldChar w:fldCharType="begin"/>
            </w:r>
            <w:r w:rsidRPr="00BE23A1">
              <w:rPr>
                <w:rFonts w:ascii="Times New Roman" w:cs="Times New Roman"/>
                <w:bCs w:val="0"/>
                <w:sz w:val="24"/>
                <w:szCs w:val="24"/>
              </w:rPr>
              <w:instrText xml:space="preserve">tc \l5 "ITEM OF INFORMATION </w:instrText>
            </w:r>
            <w:r w:rsidRPr="00BE23A1">
              <w:rPr>
                <w:rFonts w:ascii="Times New Roman" w:cs="Times New Roman"/>
                <w:bCs w:val="0"/>
                <w:sz w:val="24"/>
                <w:szCs w:val="24"/>
              </w:rPr>
              <w:fldChar w:fldCharType="end"/>
            </w:r>
          </w:p>
        </w:tc>
        <w:tc>
          <w:tcPr>
            <w:tcW w:w="900" w:type="dxa"/>
            <w:tcBorders>
              <w:top w:val="single" w:sz="6" w:space="0" w:color="000000"/>
              <w:left w:val="single" w:sz="6" w:space="0" w:color="000000"/>
              <w:bottom w:val="single" w:sz="6" w:space="0" w:color="000000"/>
              <w:right w:val="single" w:sz="6" w:space="0" w:color="000000"/>
            </w:tcBorders>
          </w:tcPr>
          <w:p w14:paraId="0F0E779F" w14:textId="77777777" w:rsidR="00EE50AD" w:rsidRPr="00BE23A1"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rPr>
            </w:pPr>
            <w:r w:rsidRPr="00BE23A1">
              <w:rPr>
                <w:b/>
              </w:rPr>
              <w:t>YES</w:t>
            </w:r>
            <w:r w:rsidRPr="00BE23A1">
              <w:rPr>
                <w:b/>
              </w:rPr>
              <w:fldChar w:fldCharType="begin"/>
            </w:r>
            <w:r w:rsidRPr="00BE23A1">
              <w:rPr>
                <w:b/>
              </w:rPr>
              <w:instrText>tc \l1 "YES</w:instrText>
            </w:r>
            <w:r w:rsidRPr="00BE23A1">
              <w:rPr>
                <w:b/>
              </w:rPr>
              <w:fldChar w:fldCharType="end"/>
            </w:r>
          </w:p>
        </w:tc>
        <w:tc>
          <w:tcPr>
            <w:tcW w:w="769" w:type="dxa"/>
            <w:tcBorders>
              <w:top w:val="single" w:sz="6" w:space="0" w:color="000000"/>
              <w:left w:val="single" w:sz="6" w:space="0" w:color="000000"/>
              <w:bottom w:val="single" w:sz="6" w:space="0" w:color="000000"/>
              <w:right w:val="single" w:sz="6" w:space="0" w:color="000000"/>
            </w:tcBorders>
          </w:tcPr>
          <w:p w14:paraId="390FC96E" w14:textId="77777777" w:rsidR="00EE50AD" w:rsidRPr="00BE23A1"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rPr>
            </w:pPr>
            <w:r w:rsidRPr="00BE23A1">
              <w:rPr>
                <w:b/>
                <w:bCs/>
              </w:rPr>
              <w:t>NO</w:t>
            </w:r>
          </w:p>
        </w:tc>
      </w:tr>
      <w:tr w:rsidR="00EE50AD" w14:paraId="6C66AA91" w14:textId="77777777" w:rsidTr="00CA6008">
        <w:trPr>
          <w:trHeight w:hRule="exact" w:val="366"/>
          <w:jc w:val="center"/>
        </w:trPr>
        <w:tc>
          <w:tcPr>
            <w:tcW w:w="8510" w:type="dxa"/>
            <w:tcBorders>
              <w:top w:val="single" w:sz="6" w:space="0" w:color="000000"/>
              <w:left w:val="single" w:sz="6" w:space="0" w:color="000000"/>
              <w:bottom w:val="single" w:sz="6" w:space="0" w:color="000000"/>
              <w:right w:val="single" w:sz="6" w:space="0" w:color="000000"/>
            </w:tcBorders>
          </w:tcPr>
          <w:p w14:paraId="3C85CD46"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5" w:hanging="235"/>
              <w:rPr>
                <w:rFonts w:ascii="Garamond" w:hAnsi="Garamond" w:cs="Garamond"/>
                <w:b/>
                <w:bCs/>
                <w:sz w:val="20"/>
                <w:szCs w:val="20"/>
              </w:rPr>
            </w:pPr>
            <w:r>
              <w:rPr>
                <w:rFonts w:ascii="Garamond" w:hAnsi="Garamond" w:cs="Garamond"/>
                <w:b/>
                <w:bCs/>
                <w:sz w:val="20"/>
                <w:szCs w:val="20"/>
              </w:rPr>
              <w:t>III. Biological Resources. Does the development site include or is it adjacent to:</w:t>
            </w:r>
          </w:p>
        </w:tc>
        <w:tc>
          <w:tcPr>
            <w:tcW w:w="900" w:type="dxa"/>
            <w:tcBorders>
              <w:top w:val="single" w:sz="6" w:space="0" w:color="000000"/>
              <w:left w:val="single" w:sz="6" w:space="0" w:color="000000"/>
              <w:bottom w:val="single" w:sz="6" w:space="0" w:color="000000"/>
              <w:right w:val="single" w:sz="6" w:space="0" w:color="000000"/>
            </w:tcBorders>
          </w:tcPr>
          <w:p w14:paraId="7420C24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9164364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27C930ED"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33759241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571DBD40" w14:textId="77777777" w:rsidTr="00CA6008">
        <w:trPr>
          <w:trHeight w:hRule="exact" w:val="717"/>
          <w:jc w:val="center"/>
        </w:trPr>
        <w:tc>
          <w:tcPr>
            <w:tcW w:w="8510" w:type="dxa"/>
            <w:tcBorders>
              <w:top w:val="single" w:sz="6" w:space="0" w:color="000000"/>
              <w:left w:val="single" w:sz="6" w:space="0" w:color="000000"/>
              <w:bottom w:val="single" w:sz="6" w:space="0" w:color="000000"/>
              <w:right w:val="single" w:sz="6" w:space="0" w:color="000000"/>
            </w:tcBorders>
          </w:tcPr>
          <w:p w14:paraId="39AA7EE7"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 xml:space="preserve">A. A section of land that the WisDNR Wisconsin Natural Heritage Inventory identifies as containing endangered or rare plant or animal species? (see Map 38 of the North Mendota FUDA ECR of comprehensive plan--if yes, you must submit an Endangered Species (NHI) Review Request Form </w:t>
            </w:r>
            <w:r>
              <w:rPr>
                <w:rFonts w:ascii="Garamond" w:hAnsi="Garamond" w:cs="Garamond"/>
                <w:sz w:val="16"/>
                <w:szCs w:val="16"/>
              </w:rPr>
              <w:t>(Form 1700-047)</w:t>
            </w:r>
            <w:r>
              <w:rPr>
                <w:rFonts w:ascii="Garamond" w:hAnsi="Garamond" w:cs="Garamond"/>
                <w:sz w:val="18"/>
                <w:szCs w:val="18"/>
              </w:rPr>
              <w:t xml:space="preserve"> )</w:t>
            </w:r>
          </w:p>
        </w:tc>
        <w:tc>
          <w:tcPr>
            <w:tcW w:w="900" w:type="dxa"/>
            <w:tcBorders>
              <w:top w:val="single" w:sz="6" w:space="0" w:color="000000"/>
              <w:left w:val="single" w:sz="6" w:space="0" w:color="000000"/>
              <w:bottom w:val="single" w:sz="6" w:space="0" w:color="000000"/>
              <w:right w:val="single" w:sz="6" w:space="0" w:color="000000"/>
            </w:tcBorders>
          </w:tcPr>
          <w:p w14:paraId="5CD3321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99402019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2D34A153"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854469085"/>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5CC5BC50" w14:textId="77777777" w:rsidTr="00CA6008">
        <w:trPr>
          <w:trHeight w:hRule="exact" w:val="288"/>
          <w:jc w:val="center"/>
        </w:trPr>
        <w:tc>
          <w:tcPr>
            <w:tcW w:w="8510" w:type="dxa"/>
            <w:tcBorders>
              <w:top w:val="single" w:sz="6" w:space="0" w:color="000000"/>
              <w:left w:val="single" w:sz="6" w:space="0" w:color="000000"/>
              <w:bottom w:val="single" w:sz="6" w:space="0" w:color="000000"/>
              <w:right w:val="single" w:sz="6" w:space="0" w:color="000000"/>
            </w:tcBorders>
          </w:tcPr>
          <w:p w14:paraId="2AF220C2" w14:textId="77777777" w:rsidR="00EE50AD"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235" w:hanging="235"/>
              <w:rPr>
                <w:sz w:val="18"/>
                <w:szCs w:val="18"/>
              </w:rPr>
            </w:pPr>
            <w:r>
              <w:rPr>
                <w:sz w:val="18"/>
                <w:szCs w:val="18"/>
              </w:rPr>
              <w:t xml:space="preserve">B. Trees with a diameter of 12 or more inches at breast height? </w:t>
            </w:r>
          </w:p>
          <w:p w14:paraId="25DF8A85"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5" w:hanging="235"/>
              <w:rPr>
                <w:rFonts w:ascii="Shruti" w:cs="Shrut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BD1D434"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29926673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0BC69819"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01946574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2C79D038" w14:textId="77777777" w:rsidTr="00CA6008">
        <w:trPr>
          <w:trHeight w:hRule="exact" w:val="276"/>
          <w:jc w:val="center"/>
        </w:trPr>
        <w:tc>
          <w:tcPr>
            <w:tcW w:w="8510" w:type="dxa"/>
            <w:tcBorders>
              <w:top w:val="single" w:sz="6" w:space="0" w:color="000000"/>
              <w:left w:val="single" w:sz="6" w:space="0" w:color="000000"/>
              <w:bottom w:val="single" w:sz="6" w:space="0" w:color="000000"/>
              <w:right w:val="single" w:sz="6" w:space="0" w:color="000000"/>
            </w:tcBorders>
          </w:tcPr>
          <w:p w14:paraId="28D642F9" w14:textId="77777777" w:rsidR="00EE50AD"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235" w:hanging="235"/>
              <w:rPr>
                <w:sz w:val="18"/>
                <w:szCs w:val="18"/>
              </w:rPr>
            </w:pPr>
            <w:r>
              <w:rPr>
                <w:sz w:val="18"/>
                <w:szCs w:val="18"/>
              </w:rPr>
              <w:t xml:space="preserve">C. Areas with a continuous woodland canopy of 5 acres or greater? </w:t>
            </w:r>
          </w:p>
          <w:p w14:paraId="3ED4123D"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5" w:hanging="235"/>
              <w:rPr>
                <w:rFonts w:ascii="Shruti" w:cs="Shrut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8CC887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45713952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099B78E6"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66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51188410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20C8D12D" w14:textId="77777777" w:rsidTr="00CA6008">
        <w:trPr>
          <w:trHeight w:hRule="exact" w:val="357"/>
          <w:jc w:val="center"/>
        </w:trPr>
        <w:tc>
          <w:tcPr>
            <w:tcW w:w="8510" w:type="dxa"/>
            <w:tcBorders>
              <w:top w:val="single" w:sz="6" w:space="0" w:color="000000"/>
              <w:left w:val="single" w:sz="6" w:space="0" w:color="000000"/>
              <w:bottom w:val="single" w:sz="6" w:space="0" w:color="000000"/>
              <w:right w:val="single" w:sz="6" w:space="0" w:color="000000"/>
            </w:tcBorders>
          </w:tcPr>
          <w:p w14:paraId="5835C4D1"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5" w:hanging="235"/>
              <w:rPr>
                <w:rFonts w:ascii="Garamond" w:hAnsi="Garamond" w:cs="Garamond"/>
                <w:sz w:val="20"/>
                <w:szCs w:val="20"/>
              </w:rPr>
            </w:pPr>
            <w:r>
              <w:rPr>
                <w:rFonts w:ascii="Garamond" w:hAnsi="Garamond" w:cs="Garamond"/>
                <w:b/>
                <w:bCs/>
                <w:sz w:val="20"/>
                <w:szCs w:val="20"/>
              </w:rPr>
              <w:t>IV. Human and Scientific Interest.   Does the project site include or is it adjacent to:</w:t>
            </w:r>
          </w:p>
        </w:tc>
        <w:tc>
          <w:tcPr>
            <w:tcW w:w="900" w:type="dxa"/>
            <w:tcBorders>
              <w:top w:val="single" w:sz="6" w:space="0" w:color="000000"/>
              <w:left w:val="single" w:sz="6" w:space="0" w:color="000000"/>
              <w:bottom w:val="single" w:sz="6" w:space="0" w:color="000000"/>
              <w:right w:val="single" w:sz="6" w:space="0" w:color="000000"/>
            </w:tcBorders>
          </w:tcPr>
          <w:p w14:paraId="21CC62EA"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6825023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38FB6E72"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44707529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47D3E354" w14:textId="77777777" w:rsidTr="00CA6008">
        <w:trPr>
          <w:trHeight w:hRule="exact" w:val="546"/>
          <w:jc w:val="center"/>
        </w:trPr>
        <w:tc>
          <w:tcPr>
            <w:tcW w:w="8510" w:type="dxa"/>
            <w:tcBorders>
              <w:top w:val="single" w:sz="6" w:space="0" w:color="000000"/>
              <w:left w:val="single" w:sz="6" w:space="0" w:color="000000"/>
              <w:bottom w:val="single" w:sz="6" w:space="0" w:color="000000"/>
              <w:right w:val="single" w:sz="6" w:space="0" w:color="000000"/>
            </w:tcBorders>
          </w:tcPr>
          <w:p w14:paraId="530D62F2" w14:textId="77777777" w:rsidR="00EE50AD"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235" w:hanging="235"/>
              <w:rPr>
                <w:sz w:val="18"/>
                <w:szCs w:val="18"/>
              </w:rPr>
            </w:pPr>
            <w:r>
              <w:rPr>
                <w:sz w:val="18"/>
                <w:szCs w:val="18"/>
              </w:rPr>
              <w:t>A. An archeological site, such as a Native American site?   (See State Historical Society Archeological Site Inventory database, Map 3 of comprehensive plan, or through a site inventory if performed)</w:t>
            </w:r>
          </w:p>
          <w:p w14:paraId="4399AF36"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5" w:hanging="235"/>
              <w:rPr>
                <w:rFonts w:ascii="Shruti" w:cs="Shrut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9E38786"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5307840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28D328E0"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929689088"/>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3866A560" w14:textId="77777777" w:rsidTr="00CA6008">
        <w:trPr>
          <w:trHeight w:hRule="exact" w:val="492"/>
          <w:jc w:val="center"/>
        </w:trPr>
        <w:tc>
          <w:tcPr>
            <w:tcW w:w="8510" w:type="dxa"/>
            <w:tcBorders>
              <w:top w:val="single" w:sz="6" w:space="0" w:color="000000"/>
              <w:left w:val="single" w:sz="6" w:space="0" w:color="000000"/>
              <w:bottom w:val="single" w:sz="6" w:space="0" w:color="000000"/>
              <w:right w:val="single" w:sz="6" w:space="0" w:color="000000"/>
            </w:tcBorders>
          </w:tcPr>
          <w:p w14:paraId="26C4F212"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B. A historic site or building, including those listed or eligible for listing on the State or National Register of Historic Places? (see State Historical Society American Heritage Inventory or Map 3 of comprehensive plan)</w:t>
            </w:r>
          </w:p>
        </w:tc>
        <w:tc>
          <w:tcPr>
            <w:tcW w:w="900" w:type="dxa"/>
            <w:tcBorders>
              <w:top w:val="single" w:sz="6" w:space="0" w:color="000000"/>
              <w:left w:val="single" w:sz="6" w:space="0" w:color="000000"/>
              <w:bottom w:val="single" w:sz="6" w:space="0" w:color="000000"/>
              <w:right w:val="single" w:sz="6" w:space="0" w:color="000000"/>
            </w:tcBorders>
          </w:tcPr>
          <w:p w14:paraId="6C876D3C"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82717500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227688B1"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779285970"/>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79BDD4DF" w14:textId="77777777" w:rsidTr="00CA6008">
        <w:trPr>
          <w:trHeight w:hRule="exact" w:val="537"/>
          <w:jc w:val="center"/>
        </w:trPr>
        <w:tc>
          <w:tcPr>
            <w:tcW w:w="8510" w:type="dxa"/>
            <w:tcBorders>
              <w:top w:val="single" w:sz="6" w:space="0" w:color="000000"/>
              <w:left w:val="single" w:sz="6" w:space="0" w:color="000000"/>
              <w:bottom w:val="single" w:sz="6" w:space="0" w:color="000000"/>
              <w:right w:val="single" w:sz="6" w:space="0" w:color="000000"/>
            </w:tcBorders>
          </w:tcPr>
          <w:p w14:paraId="54E31AC2"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35" w:hanging="235"/>
              <w:rPr>
                <w:rFonts w:ascii="Garamond" w:hAnsi="Garamond" w:cs="Garamond"/>
                <w:sz w:val="18"/>
                <w:szCs w:val="18"/>
              </w:rPr>
            </w:pPr>
            <w:r>
              <w:rPr>
                <w:rFonts w:ascii="Garamond" w:hAnsi="Garamond" w:cs="Garamond"/>
                <w:sz w:val="18"/>
                <w:szCs w:val="18"/>
              </w:rPr>
              <w:t>C. An area or structures that reflect the agricultural heritage of the Town, such as stone rows, fence lines, tree lines, or agricultural buildings such as farmsteads, barns, and silos?</w:t>
            </w:r>
          </w:p>
        </w:tc>
        <w:tc>
          <w:tcPr>
            <w:tcW w:w="900" w:type="dxa"/>
            <w:tcBorders>
              <w:top w:val="single" w:sz="6" w:space="0" w:color="000000"/>
              <w:left w:val="single" w:sz="6" w:space="0" w:color="000000"/>
              <w:bottom w:val="single" w:sz="6" w:space="0" w:color="000000"/>
              <w:right w:val="single" w:sz="6" w:space="0" w:color="000000"/>
            </w:tcBorders>
          </w:tcPr>
          <w:p w14:paraId="278657E0"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92630983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67E5E63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59373969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443D6BA8" w14:textId="77777777" w:rsidTr="00CA6008">
        <w:trPr>
          <w:trHeight w:hRule="exact" w:val="447"/>
          <w:jc w:val="center"/>
        </w:trPr>
        <w:tc>
          <w:tcPr>
            <w:tcW w:w="8510" w:type="dxa"/>
            <w:tcBorders>
              <w:top w:val="single" w:sz="6" w:space="0" w:color="000000"/>
              <w:left w:val="single" w:sz="6" w:space="0" w:color="000000"/>
              <w:bottom w:val="single" w:sz="6" w:space="0" w:color="000000"/>
              <w:right w:val="single" w:sz="6" w:space="0" w:color="000000"/>
            </w:tcBorders>
          </w:tcPr>
          <w:p w14:paraId="029C69C0" w14:textId="77777777" w:rsidR="00EE50AD" w:rsidRDefault="00EE50AD" w:rsidP="00CA6008">
            <w:pPr>
              <w:keepNext/>
              <w:keepLines/>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35" w:hanging="235"/>
              <w:rPr>
                <w:rFonts w:ascii="Garamond" w:hAnsi="Garamond" w:cs="Garamond"/>
                <w:b/>
                <w:bCs/>
                <w:sz w:val="20"/>
                <w:szCs w:val="20"/>
              </w:rPr>
            </w:pPr>
            <w:r>
              <w:rPr>
                <w:rFonts w:ascii="Garamond" w:hAnsi="Garamond" w:cs="Garamond"/>
                <w:b/>
                <w:bCs/>
                <w:sz w:val="20"/>
                <w:szCs w:val="20"/>
              </w:rPr>
              <w:t>V. Energy, Transportation and Communications.  Is the development site:</w:t>
            </w:r>
          </w:p>
        </w:tc>
        <w:tc>
          <w:tcPr>
            <w:tcW w:w="900" w:type="dxa"/>
            <w:tcBorders>
              <w:top w:val="single" w:sz="6" w:space="0" w:color="000000"/>
              <w:left w:val="single" w:sz="6" w:space="0" w:color="000000"/>
              <w:bottom w:val="single" w:sz="6" w:space="0" w:color="000000"/>
              <w:right w:val="single" w:sz="6" w:space="0" w:color="000000"/>
            </w:tcBorders>
          </w:tcPr>
          <w:p w14:paraId="45918C3E"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5738854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7BBE07C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233978208"/>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432ABD1F" w14:textId="77777777" w:rsidTr="00CA6008">
        <w:trPr>
          <w:trHeight w:hRule="exact" w:val="555"/>
          <w:jc w:val="center"/>
        </w:trPr>
        <w:tc>
          <w:tcPr>
            <w:tcW w:w="8510" w:type="dxa"/>
            <w:tcBorders>
              <w:top w:val="single" w:sz="6" w:space="0" w:color="000000"/>
              <w:left w:val="single" w:sz="6" w:space="0" w:color="000000"/>
              <w:bottom w:val="single" w:sz="6" w:space="0" w:color="000000"/>
              <w:right w:val="single" w:sz="6" w:space="0" w:color="000000"/>
            </w:tcBorders>
          </w:tcPr>
          <w:p w14:paraId="0357EA5F" w14:textId="77777777" w:rsidR="00EE50AD" w:rsidRPr="00BE23A1"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235" w:hanging="235"/>
              <w:rPr>
                <w:sz w:val="18"/>
                <w:szCs w:val="18"/>
              </w:rPr>
            </w:pPr>
            <w:r w:rsidRPr="00BE23A1">
              <w:rPr>
                <w:sz w:val="18"/>
                <w:szCs w:val="18"/>
              </w:rPr>
              <w:t>A. Abutting or traversed by an existing or planned roadway corridor, as shown on the town, county, or adjacent city comprehensive plan; an official map; or a state, county, adjacent city, or town highway plan?</w:t>
            </w:r>
          </w:p>
        </w:tc>
        <w:tc>
          <w:tcPr>
            <w:tcW w:w="900" w:type="dxa"/>
            <w:tcBorders>
              <w:top w:val="single" w:sz="6" w:space="0" w:color="000000"/>
              <w:left w:val="single" w:sz="6" w:space="0" w:color="000000"/>
              <w:bottom w:val="single" w:sz="6" w:space="0" w:color="000000"/>
              <w:right w:val="single" w:sz="6" w:space="0" w:color="000000"/>
            </w:tcBorders>
          </w:tcPr>
          <w:p w14:paraId="5EC6E5EC"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836799553"/>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0F6F7D68"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459993987"/>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7E426115" w14:textId="77777777" w:rsidTr="00CA6008">
        <w:trPr>
          <w:trHeight w:hRule="exact" w:val="357"/>
          <w:jc w:val="center"/>
        </w:trPr>
        <w:tc>
          <w:tcPr>
            <w:tcW w:w="8510" w:type="dxa"/>
            <w:tcBorders>
              <w:top w:val="single" w:sz="6" w:space="0" w:color="000000"/>
              <w:left w:val="single" w:sz="6" w:space="0" w:color="000000"/>
              <w:bottom w:val="single" w:sz="6" w:space="0" w:color="000000"/>
              <w:right w:val="single" w:sz="6" w:space="0" w:color="000000"/>
            </w:tcBorders>
          </w:tcPr>
          <w:p w14:paraId="59A62CE5" w14:textId="77777777" w:rsidR="00EE50AD" w:rsidRPr="00BE23A1"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235" w:hanging="235"/>
              <w:rPr>
                <w:sz w:val="18"/>
                <w:szCs w:val="18"/>
              </w:rPr>
            </w:pPr>
            <w:r w:rsidRPr="00BE23A1">
              <w:rPr>
                <w:sz w:val="18"/>
                <w:szCs w:val="18"/>
              </w:rPr>
              <w:t>B. Within a highway noise impacted area (within 500 feet of a state or federal highway)?</w:t>
            </w:r>
          </w:p>
        </w:tc>
        <w:tc>
          <w:tcPr>
            <w:tcW w:w="900" w:type="dxa"/>
            <w:tcBorders>
              <w:top w:val="single" w:sz="6" w:space="0" w:color="000000"/>
              <w:left w:val="single" w:sz="6" w:space="0" w:color="000000"/>
              <w:bottom w:val="single" w:sz="6" w:space="0" w:color="000000"/>
              <w:right w:val="single" w:sz="6" w:space="0" w:color="000000"/>
            </w:tcBorders>
          </w:tcPr>
          <w:p w14:paraId="571536D7"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1193686028"/>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63E5B44A"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923880774"/>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r w:rsidR="00EE50AD" w14:paraId="64232282" w14:textId="77777777" w:rsidTr="00CA6008">
        <w:trPr>
          <w:trHeight w:hRule="exact" w:val="537"/>
          <w:jc w:val="center"/>
        </w:trPr>
        <w:tc>
          <w:tcPr>
            <w:tcW w:w="8510" w:type="dxa"/>
            <w:tcBorders>
              <w:top w:val="single" w:sz="6" w:space="0" w:color="000000"/>
              <w:left w:val="single" w:sz="6" w:space="0" w:color="000000"/>
              <w:bottom w:val="single" w:sz="6" w:space="0" w:color="000000"/>
              <w:right w:val="single" w:sz="6" w:space="0" w:color="000000"/>
            </w:tcBorders>
          </w:tcPr>
          <w:p w14:paraId="5393598A" w14:textId="77777777" w:rsidR="00EE50AD" w:rsidRPr="00BE23A1" w:rsidRDefault="00EE50AD" w:rsidP="00CA6008">
            <w:pPr>
              <w:pStyle w:val="ListStyle"/>
              <w:keepNext/>
              <w:keepLines/>
              <w:pBdr>
                <w:top w:val="single" w:sz="6" w:space="0" w:color="FFFFFF"/>
                <w:left w:val="single" w:sz="6" w:space="0" w:color="FFFFFF"/>
                <w:bottom w:val="single" w:sz="6" w:space="0" w:color="FFFFFF"/>
                <w:right w:val="single" w:sz="6" w:space="0" w:color="FFFFFF"/>
              </w:pBdr>
              <w:tabs>
                <w:tab w:val="clear" w:pos="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after="545"/>
              <w:ind w:left="235" w:hanging="235"/>
              <w:rPr>
                <w:sz w:val="18"/>
                <w:szCs w:val="18"/>
              </w:rPr>
            </w:pPr>
            <w:r w:rsidRPr="00BE23A1">
              <w:rPr>
                <w:sz w:val="18"/>
                <w:szCs w:val="18"/>
              </w:rPr>
              <w:t>C. Traversed by or abutting an existing or planned utility corridor or structure, including but not limited to gas, electrical, water, sewer, storm, and telecommunications?</w:t>
            </w:r>
          </w:p>
        </w:tc>
        <w:tc>
          <w:tcPr>
            <w:tcW w:w="900" w:type="dxa"/>
            <w:tcBorders>
              <w:top w:val="single" w:sz="6" w:space="0" w:color="000000"/>
              <w:left w:val="single" w:sz="6" w:space="0" w:color="000000"/>
              <w:bottom w:val="single" w:sz="6" w:space="0" w:color="000000"/>
              <w:right w:val="single" w:sz="6" w:space="0" w:color="000000"/>
            </w:tcBorders>
          </w:tcPr>
          <w:p w14:paraId="56DEE729"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622842476"/>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c>
          <w:tcPr>
            <w:tcW w:w="769" w:type="dxa"/>
            <w:tcBorders>
              <w:top w:val="single" w:sz="6" w:space="0" w:color="000000"/>
              <w:left w:val="single" w:sz="6" w:space="0" w:color="000000"/>
              <w:bottom w:val="single" w:sz="6" w:space="0" w:color="000000"/>
              <w:right w:val="single" w:sz="6" w:space="0" w:color="000000"/>
            </w:tcBorders>
          </w:tcPr>
          <w:p w14:paraId="4056FC8A" w14:textId="77777777" w:rsidR="00EE50AD" w:rsidRDefault="00EE50AD" w:rsidP="00CA6008">
            <w:pPr>
              <w:keepNext/>
              <w:keepLines/>
              <w:widowControl/>
              <w:pBdr>
                <w:top w:val="single" w:sz="6" w:space="0" w:color="FFFFFF"/>
                <w:left w:val="single" w:sz="6" w:space="0" w:color="FFFFFF"/>
                <w:bottom w:val="single" w:sz="6" w:space="0" w:color="FFFFFF"/>
                <w:right w:val="single" w:sz="6" w:space="0" w:color="FFFFFF"/>
              </w:pBdr>
              <w:tabs>
                <w:tab w:val="left" w:pos="185"/>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rFonts w:ascii="Garamond" w:hAnsi="Garamond" w:cs="Garamond"/>
                <w:sz w:val="16"/>
                <w:szCs w:val="16"/>
              </w:rPr>
            </w:pPr>
            <w:sdt>
              <w:sdtPr>
                <w:id w:val="-450474939"/>
                <w14:checkbox>
                  <w14:checked w14:val="0"/>
                  <w14:checkedState w14:val="2612" w14:font="MS Gothic"/>
                  <w14:uncheckedState w14:val="2610" w14:font="MS Gothic"/>
                </w14:checkbox>
              </w:sdtPr>
              <w:sdtContent>
                <w:r w:rsidRPr="008B7DE4">
                  <w:rPr>
                    <w:rFonts w:ascii="MS Gothic" w:eastAsia="MS Gothic" w:hAnsi="MS Gothic" w:hint="eastAsia"/>
                  </w:rPr>
                  <w:t>☐</w:t>
                </w:r>
              </w:sdtContent>
            </w:sdt>
          </w:p>
        </w:tc>
      </w:tr>
    </w:tbl>
    <w:p w14:paraId="32EFB00A" w14:textId="77777777" w:rsidR="00EE50AD" w:rsidRDefault="00EE50AD" w:rsidP="00EE50AD">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u w:val="single"/>
        </w:rPr>
      </w:pPr>
    </w:p>
    <w:p w14:paraId="30414F2B" w14:textId="77777777" w:rsidR="00EE50AD" w:rsidRDefault="00EE50AD" w:rsidP="00EE50AD">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u w:val="single"/>
        </w:rPr>
      </w:pPr>
      <w:r>
        <w:rPr>
          <w:rFonts w:ascii="Garamond" w:hAnsi="Garamond" w:cs="Garamond"/>
          <w:sz w:val="22"/>
          <w:szCs w:val="22"/>
          <w:u w:val="single"/>
        </w:rPr>
        <w:t xml:space="preserve">Yes answers must be explained in detail by attaching maps and supportive documentation on the type, location, and extent of the identified feature, </w:t>
      </w:r>
      <w:r>
        <w:rPr>
          <w:rFonts w:ascii="Garamond" w:hAnsi="Garamond" w:cs="Garamond"/>
          <w:b/>
          <w:bCs/>
          <w:sz w:val="22"/>
          <w:szCs w:val="22"/>
          <w:u w:val="single"/>
        </w:rPr>
        <w:t>and</w:t>
      </w:r>
      <w:r>
        <w:rPr>
          <w:rFonts w:ascii="Garamond" w:hAnsi="Garamond" w:cs="Garamond"/>
          <w:sz w:val="22"/>
          <w:szCs w:val="22"/>
          <w:u w:val="single"/>
        </w:rPr>
        <w:t xml:space="preserve"> the impact that the subdivision or land division is expected to have on that feature.</w:t>
      </w:r>
    </w:p>
    <w:p w14:paraId="5486EECD" w14:textId="77777777" w:rsidR="00EE50AD" w:rsidRDefault="00EE50AD" w:rsidP="00EE50AD">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u w:val="single"/>
        </w:rPr>
      </w:pPr>
    </w:p>
    <w:p w14:paraId="57840191"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rPr>
      </w:pPr>
      <w:r>
        <w:rPr>
          <w:rFonts w:ascii="Garamond" w:hAnsi="Garamond" w:cs="Garamond"/>
          <w:sz w:val="22"/>
          <w:szCs w:val="22"/>
        </w:rPr>
        <w:t>The completed site assessment checklist and the attached information will be used by the Town as a basis for determining the suitability of the land for subdivision or land division, and for evaluating whether the project meets other requirements of the Town’s subdivision ordinance and comprehensive plan. Adjustments to the proposed subdivision to minimize or mitigate the impact of yes answers may be required.</w:t>
      </w:r>
    </w:p>
    <w:p w14:paraId="7E3D025F"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rPr>
      </w:pPr>
    </w:p>
    <w:p w14:paraId="0590E988"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rPr>
      </w:pPr>
      <w:r>
        <w:rPr>
          <w:rFonts w:ascii="Garamond" w:hAnsi="Garamond" w:cs="Garamond"/>
          <w:sz w:val="22"/>
          <w:szCs w:val="22"/>
        </w:rPr>
        <w:t>CERTIFICATION:</w:t>
      </w:r>
    </w:p>
    <w:p w14:paraId="235BB2FE"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rPr>
      </w:pPr>
      <w:r>
        <w:rPr>
          <w:rFonts w:ascii="Garamond" w:hAnsi="Garamond" w:cs="Garamond"/>
          <w:sz w:val="22"/>
          <w:szCs w:val="22"/>
        </w:rPr>
        <w:t>I hereby certify that I have researched the listed reference sources and that the information supplied on and included with this site assessment checklist is correct to the best of my knowledge.</w:t>
      </w:r>
    </w:p>
    <w:p w14:paraId="0FEE70AD"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firstLine="720"/>
        <w:rPr>
          <w:rFonts w:ascii="Garamond" w:hAnsi="Garamond" w:cs="Garamond"/>
          <w:sz w:val="22"/>
          <w:szCs w:val="22"/>
        </w:rPr>
      </w:pPr>
      <w:r>
        <w:rPr>
          <w:rFonts w:ascii="Garamond" w:hAnsi="Garamond" w:cs="Garamond"/>
          <w:sz w:val="22"/>
          <w:szCs w:val="22"/>
        </w:rPr>
        <w:fldChar w:fldCharType="begin"/>
      </w:r>
      <w:r>
        <w:rPr>
          <w:rFonts w:ascii="Garamond" w:hAnsi="Garamond" w:cs="Garamond"/>
          <w:sz w:val="22"/>
          <w:szCs w:val="22"/>
        </w:rPr>
        <w:instrText>ADVANCE \d6</w:instrText>
      </w:r>
      <w:r>
        <w:rPr>
          <w:rFonts w:ascii="Garamond" w:hAnsi="Garamond" w:cs="Garamond"/>
          <w:sz w:val="22"/>
          <w:szCs w:val="22"/>
        </w:rPr>
        <w:fldChar w:fldCharType="end"/>
      </w:r>
    </w:p>
    <w:p w14:paraId="49654B61"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rPr>
      </w:pPr>
      <w:r>
        <w:rPr>
          <w:rFonts w:ascii="Garamond" w:hAnsi="Garamond" w:cs="Garamond"/>
          <w:sz w:val="22"/>
          <w:szCs w:val="22"/>
        </w:rPr>
        <w:t>__________________________________          _________________________________</w:t>
      </w:r>
      <w:r>
        <w:rPr>
          <w:rFonts w:ascii="Garamond" w:hAnsi="Garamond" w:cs="Garamond"/>
          <w:sz w:val="22"/>
          <w:szCs w:val="22"/>
        </w:rPr>
        <w:tab/>
        <w:t>______________</w:t>
      </w:r>
    </w:p>
    <w:p w14:paraId="4E099A5C"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rPr>
      </w:pPr>
      <w:r>
        <w:rPr>
          <w:rFonts w:ascii="Garamond" w:hAnsi="Garamond" w:cs="Garamond"/>
          <w:sz w:val="22"/>
          <w:szCs w:val="22"/>
        </w:rPr>
        <w:t>Signature of subdivider, engineer, or surveyor        Printed Name and registration/license number</w:t>
      </w:r>
      <w:r>
        <w:rPr>
          <w:rFonts w:ascii="Garamond" w:hAnsi="Garamond" w:cs="Garamond"/>
          <w:sz w:val="22"/>
          <w:szCs w:val="22"/>
        </w:rPr>
        <w:tab/>
      </w:r>
      <w:r>
        <w:rPr>
          <w:rFonts w:ascii="Garamond" w:hAnsi="Garamond" w:cs="Garamond"/>
          <w:sz w:val="22"/>
          <w:szCs w:val="22"/>
        </w:rPr>
        <w:tab/>
        <w:t xml:space="preserve">Date              </w:t>
      </w:r>
    </w:p>
    <w:p w14:paraId="61739842"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rPr>
      </w:pPr>
    </w:p>
    <w:p w14:paraId="2AA4F7D7" w14:textId="77777777" w:rsidR="00EE50AD" w:rsidRDefault="00EE50AD" w:rsidP="00EE50AD">
      <w:pPr>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Garamond" w:hAnsi="Garamond" w:cs="Garamond"/>
          <w:sz w:val="22"/>
          <w:szCs w:val="22"/>
        </w:rPr>
      </w:pPr>
    </w:p>
    <w:p w14:paraId="75DF4FE7" w14:textId="77777777" w:rsidR="00717B0F" w:rsidRDefault="00717B0F"/>
    <w:sectPr w:rsidR="00717B0F" w:rsidSect="00DB3633">
      <w:type w:val="continuous"/>
      <w:pgSz w:w="12240" w:h="15840"/>
      <w:pgMar w:top="547"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6E07F24"/>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low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name w:val="4"/>
    <w:lvl w:ilvl="0">
      <w:start w:val="1"/>
      <w:numFmt w:val="lowerLetter"/>
      <w:lvlText w:val="(%1)"/>
      <w:lvlJc w:val="left"/>
    </w:lvl>
    <w:lvl w:ilvl="1">
      <w:start w:val="1"/>
      <w:numFmt w:val="decimal"/>
      <w:pStyle w:val="level2"/>
      <w:lvlText w:val="(%2)"/>
      <w:lvlJc w:val="left"/>
    </w:lvl>
    <w:lvl w:ilvl="2">
      <w:start w:val="1"/>
      <w:numFmt w:val="lowerLetter"/>
      <w:pStyle w:val="level3"/>
      <w:lvlText w:val="%3."/>
      <w:lvlJc w:val="left"/>
    </w:lvl>
    <w:lvl w:ilvl="3">
      <w:start w:val="1"/>
      <w:numFmt w:val="decimal"/>
      <w:lvlText w:val="%4."/>
      <w:lvlJc w:val="left"/>
    </w:lvl>
    <w:lvl w:ilvl="4">
      <w:start w:val="1"/>
      <w:numFmt w:val="upp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34937D4"/>
    <w:multiLevelType w:val="hybridMultilevel"/>
    <w:tmpl w:val="DB7C9F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053BAF"/>
    <w:multiLevelType w:val="hybridMultilevel"/>
    <w:tmpl w:val="44B093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B76395"/>
    <w:multiLevelType w:val="hybridMultilevel"/>
    <w:tmpl w:val="C73032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B45B8"/>
    <w:multiLevelType w:val="hybridMultilevel"/>
    <w:tmpl w:val="44B0931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C81518"/>
    <w:multiLevelType w:val="hybridMultilevel"/>
    <w:tmpl w:val="014C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97255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1051153598">
    <w:abstractNumId w:val="0"/>
    <w:lvlOverride w:ilvl="0">
      <w:startOverride w:val="3"/>
      <w:lvl w:ilvl="0">
        <w:start w:val="3"/>
        <w:numFmt w:val="decimal"/>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995982814">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18896300">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49364128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16cid:durableId="1075972485">
    <w:abstractNumId w:val="3"/>
    <w:lvlOverride w:ilvl="0">
      <w:lvl w:ilvl="0">
        <w:start w:val="1"/>
        <w:numFmt w:val="lowerLetter"/>
        <w:lvlText w:val="(%1)"/>
        <w:lvlJc w:val="left"/>
      </w:lvl>
    </w:lvlOverride>
    <w:lvlOverride w:ilvl="1">
      <w:lvl w:ilvl="1">
        <w:start w:val="1"/>
        <w:numFmt w:val="decimal"/>
        <w:pStyle w:val="level2"/>
        <w:lvlText w:val="(%2)"/>
        <w:lvlJc w:val="left"/>
      </w:lvl>
    </w:lvlOverride>
    <w:lvlOverride w:ilvl="2">
      <w:lvl w:ilvl="2">
        <w:start w:val="1"/>
        <w:numFmt w:val="lowerLetter"/>
        <w:pStyle w:val="level3"/>
        <w:lvlText w:val="%3."/>
        <w:lvlJc w:val="left"/>
      </w:lvl>
    </w:lvlOverride>
    <w:lvlOverride w:ilvl="3">
      <w:lvl w:ilvl="3">
        <w:start w:val="1"/>
        <w:numFmt w:val="decimal"/>
        <w:lvlText w:val="%4."/>
        <w:lvlJc w:val="left"/>
      </w:lvl>
    </w:lvlOverride>
    <w:lvlOverride w:ilvl="4">
      <w:lvl w:ilvl="4">
        <w:start w:val="1"/>
        <w:numFmt w:val="upp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7" w16cid:durableId="702292490">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16cid:durableId="33897384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16cid:durableId="54621134">
    <w:abstractNumId w:val="6"/>
  </w:num>
  <w:num w:numId="10" w16cid:durableId="1742674300">
    <w:abstractNumId w:val="7"/>
  </w:num>
  <w:num w:numId="11" w16cid:durableId="1690838172">
    <w:abstractNumId w:val="4"/>
  </w:num>
  <w:num w:numId="12" w16cid:durableId="875000640">
    <w:abstractNumId w:val="5"/>
  </w:num>
  <w:num w:numId="13" w16cid:durableId="5918577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AD"/>
    <w:rsid w:val="00195DA5"/>
    <w:rsid w:val="00717B0F"/>
    <w:rsid w:val="00D92025"/>
    <w:rsid w:val="00E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8209C81"/>
  <w15:chartTrackingRefBased/>
  <w15:docId w15:val="{AD27B48A-F9A2-4EFF-A8D5-8DF23926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AD"/>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qFormat/>
    <w:rsid w:val="00EE50AD"/>
    <w:pPr>
      <w:spacing w:after="53"/>
      <w:outlineLvl w:val="0"/>
    </w:pPr>
    <w:rPr>
      <w:rFonts w:ascii="Arial" w:hAnsi="Arial" w:cs="Arial"/>
      <w:b/>
      <w:bCs/>
      <w:sz w:val="32"/>
      <w:szCs w:val="32"/>
    </w:rPr>
  </w:style>
  <w:style w:type="paragraph" w:styleId="Heading2">
    <w:name w:val="heading 2"/>
    <w:basedOn w:val="Normal"/>
    <w:next w:val="Normal"/>
    <w:link w:val="Heading2Char"/>
    <w:qFormat/>
    <w:rsid w:val="00EE50AD"/>
    <w:pPr>
      <w:spacing w:after="52"/>
      <w:outlineLvl w:val="1"/>
    </w:pPr>
    <w:rPr>
      <w:rFonts w:ascii="Arial" w:hAnsi="Arial" w:cs="Arial"/>
      <w:b/>
      <w:bCs/>
      <w:i/>
      <w:iCs/>
      <w:sz w:val="28"/>
      <w:szCs w:val="28"/>
    </w:rPr>
  </w:style>
  <w:style w:type="paragraph" w:styleId="Heading4">
    <w:name w:val="heading 4"/>
    <w:basedOn w:val="Normal"/>
    <w:next w:val="Normal"/>
    <w:link w:val="Heading4Char"/>
    <w:qFormat/>
    <w:rsid w:val="00EE50AD"/>
    <w:pPr>
      <w:spacing w:after="60"/>
      <w:outlineLvl w:val="3"/>
    </w:pPr>
    <w:rPr>
      <w:b/>
      <w:bCs/>
      <w:sz w:val="28"/>
      <w:szCs w:val="28"/>
    </w:rPr>
  </w:style>
  <w:style w:type="paragraph" w:styleId="Heading6">
    <w:name w:val="heading 6"/>
    <w:basedOn w:val="Normal"/>
    <w:next w:val="Normal"/>
    <w:link w:val="Heading6Char"/>
    <w:qFormat/>
    <w:rsid w:val="00EE50A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49"/>
      <w:ind w:left="360"/>
      <w:outlineLvl w:val="5"/>
    </w:pPr>
    <w:rPr>
      <w:rFonts w:ascii="Shruti" w:cs="Shruti"/>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0AD"/>
    <w:rPr>
      <w:rFonts w:ascii="Arial" w:eastAsia="Times New Roman" w:hAnsi="Arial" w:cs="Arial"/>
      <w:b/>
      <w:bCs/>
      <w:kern w:val="0"/>
      <w:sz w:val="32"/>
      <w:szCs w:val="32"/>
      <w14:ligatures w14:val="none"/>
    </w:rPr>
  </w:style>
  <w:style w:type="character" w:customStyle="1" w:styleId="Heading2Char">
    <w:name w:val="Heading 2 Char"/>
    <w:basedOn w:val="DefaultParagraphFont"/>
    <w:link w:val="Heading2"/>
    <w:rsid w:val="00EE50AD"/>
    <w:rPr>
      <w:rFonts w:ascii="Arial" w:eastAsia="Times New Roman" w:hAnsi="Arial" w:cs="Arial"/>
      <w:b/>
      <w:bCs/>
      <w:i/>
      <w:iCs/>
      <w:kern w:val="0"/>
      <w:sz w:val="28"/>
      <w:szCs w:val="28"/>
      <w14:ligatures w14:val="none"/>
    </w:rPr>
  </w:style>
  <w:style w:type="character" w:customStyle="1" w:styleId="Heading4Char">
    <w:name w:val="Heading 4 Char"/>
    <w:basedOn w:val="DefaultParagraphFont"/>
    <w:link w:val="Heading4"/>
    <w:rsid w:val="00EE50AD"/>
    <w:rPr>
      <w:rFonts w:ascii="Times New Roman" w:eastAsia="Times New Roman" w:hAnsi="Times New Roman" w:cs="Times New Roman"/>
      <w:b/>
      <w:bCs/>
      <w:kern w:val="0"/>
      <w:sz w:val="28"/>
      <w:szCs w:val="28"/>
      <w14:ligatures w14:val="none"/>
    </w:rPr>
  </w:style>
  <w:style w:type="character" w:customStyle="1" w:styleId="Heading6Char">
    <w:name w:val="Heading 6 Char"/>
    <w:basedOn w:val="DefaultParagraphFont"/>
    <w:link w:val="Heading6"/>
    <w:rsid w:val="00EE50AD"/>
    <w:rPr>
      <w:rFonts w:ascii="Shruti" w:eastAsia="Times New Roman" w:hAnsi="Times New Roman" w:cs="Shruti"/>
      <w:b/>
      <w:bCs/>
      <w:color w:val="000000"/>
      <w:kern w:val="0"/>
      <w:sz w:val="18"/>
      <w:szCs w:val="18"/>
      <w14:ligatures w14:val="none"/>
    </w:rPr>
  </w:style>
  <w:style w:type="character" w:styleId="FootnoteReference">
    <w:name w:val="footnote reference"/>
    <w:semiHidden/>
    <w:rsid w:val="00EE50AD"/>
  </w:style>
  <w:style w:type="paragraph" w:styleId="Header">
    <w:name w:val="header"/>
    <w:basedOn w:val="Normal"/>
    <w:link w:val="HeaderChar"/>
    <w:rsid w:val="00EE50AD"/>
  </w:style>
  <w:style w:type="character" w:customStyle="1" w:styleId="HeaderChar">
    <w:name w:val="Header Char"/>
    <w:basedOn w:val="DefaultParagraphFont"/>
    <w:link w:val="Header"/>
    <w:rsid w:val="00EE50AD"/>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EE50AD"/>
  </w:style>
  <w:style w:type="character" w:customStyle="1" w:styleId="FooterChar">
    <w:name w:val="Footer Char"/>
    <w:basedOn w:val="DefaultParagraphFont"/>
    <w:link w:val="Footer"/>
    <w:uiPriority w:val="99"/>
    <w:rsid w:val="00EE50AD"/>
    <w:rPr>
      <w:rFonts w:ascii="Times New Roman" w:eastAsia="Times New Roman" w:hAnsi="Times New Roman" w:cs="Times New Roman"/>
      <w:kern w:val="0"/>
      <w:sz w:val="24"/>
      <w:szCs w:val="24"/>
      <w14:ligatures w14:val="none"/>
    </w:rPr>
  </w:style>
  <w:style w:type="paragraph" w:customStyle="1" w:styleId="level1">
    <w:name w:val="_level1"/>
    <w:basedOn w:val="Normal"/>
    <w:rsid w:val="00EE50AD"/>
    <w:pPr>
      <w:numPr>
        <w:numId w:val="3"/>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800" w:hanging="360"/>
      <w:outlineLvl w:val="0"/>
    </w:pPr>
  </w:style>
  <w:style w:type="character" w:customStyle="1" w:styleId="Hypertext">
    <w:name w:val="Hypertext"/>
    <w:rsid w:val="00EE50AD"/>
    <w:rPr>
      <w:color w:val="0000FF"/>
      <w:u w:val="single"/>
    </w:rPr>
  </w:style>
  <w:style w:type="character" w:styleId="Hyperlink">
    <w:name w:val="Hyperlink"/>
    <w:rsid w:val="00EE50AD"/>
    <w:rPr>
      <w:color w:val="0000FF"/>
      <w:u w:val="single"/>
    </w:rPr>
  </w:style>
  <w:style w:type="character" w:styleId="Strong">
    <w:name w:val="Strong"/>
    <w:qFormat/>
    <w:rsid w:val="00EE50AD"/>
    <w:rPr>
      <w:b/>
      <w:bCs/>
    </w:rPr>
  </w:style>
  <w:style w:type="paragraph" w:styleId="BodyText">
    <w:name w:val="Body Text"/>
    <w:basedOn w:val="Normal"/>
    <w:link w:val="BodyTextChar"/>
    <w:rsid w:val="00EE50AD"/>
    <w:pPr>
      <w:spacing w:after="91"/>
    </w:pPr>
    <w:rPr>
      <w:rFonts w:ascii="Impact" w:hAnsi="Impact" w:cs="Impact"/>
      <w:b/>
      <w:bCs/>
      <w:color w:val="000000"/>
      <w:sz w:val="46"/>
      <w:szCs w:val="46"/>
    </w:rPr>
  </w:style>
  <w:style w:type="character" w:customStyle="1" w:styleId="BodyTextChar">
    <w:name w:val="Body Text Char"/>
    <w:basedOn w:val="DefaultParagraphFont"/>
    <w:link w:val="BodyText"/>
    <w:rsid w:val="00EE50AD"/>
    <w:rPr>
      <w:rFonts w:ascii="Impact" w:eastAsia="Times New Roman" w:hAnsi="Impact" w:cs="Impact"/>
      <w:b/>
      <w:bCs/>
      <w:color w:val="000000"/>
      <w:kern w:val="0"/>
      <w:sz w:val="46"/>
      <w:szCs w:val="46"/>
      <w14:ligatures w14:val="none"/>
    </w:rPr>
  </w:style>
  <w:style w:type="paragraph" w:customStyle="1" w:styleId="BodyTextIn">
    <w:name w:val="Body Text In"/>
    <w:basedOn w:val="Normal"/>
    <w:rsid w:val="00EE5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rFonts w:ascii="Georgia" w:hAnsi="Georgia" w:cs="Georgia"/>
      <w:color w:val="000000"/>
    </w:rPr>
  </w:style>
  <w:style w:type="paragraph" w:customStyle="1" w:styleId="level2">
    <w:name w:val="_level2"/>
    <w:basedOn w:val="Normal"/>
    <w:rsid w:val="00EE50AD"/>
    <w:pPr>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720"/>
      <w:outlineLvl w:val="1"/>
    </w:pPr>
  </w:style>
  <w:style w:type="paragraph" w:customStyle="1" w:styleId="level3">
    <w:name w:val="_level3"/>
    <w:basedOn w:val="Normal"/>
    <w:rsid w:val="00EE50AD"/>
    <w:pPr>
      <w:numPr>
        <w:ilvl w:val="2"/>
        <w:numId w:val="6"/>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2160" w:hanging="720"/>
      <w:outlineLvl w:val="2"/>
    </w:pPr>
  </w:style>
  <w:style w:type="paragraph" w:customStyle="1" w:styleId="ListStyle">
    <w:name w:val="List Style"/>
    <w:basedOn w:val="Normal"/>
    <w:rsid w:val="00EE50A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27"/>
      <w:ind w:left="720"/>
    </w:pPr>
    <w:rPr>
      <w:rFonts w:ascii="Garamond" w:hAnsi="Garamond" w:cs="Garamond"/>
      <w:color w:val="000000"/>
    </w:rPr>
  </w:style>
  <w:style w:type="paragraph" w:styleId="BalloonText">
    <w:name w:val="Balloon Text"/>
    <w:basedOn w:val="Normal"/>
    <w:link w:val="BalloonTextChar"/>
    <w:uiPriority w:val="99"/>
    <w:semiHidden/>
    <w:unhideWhenUsed/>
    <w:rsid w:val="00EE50AD"/>
    <w:rPr>
      <w:rFonts w:ascii="Tahoma" w:hAnsi="Tahoma" w:cs="Tahoma"/>
      <w:sz w:val="16"/>
      <w:szCs w:val="16"/>
    </w:rPr>
  </w:style>
  <w:style w:type="character" w:customStyle="1" w:styleId="BalloonTextChar">
    <w:name w:val="Balloon Text Char"/>
    <w:basedOn w:val="DefaultParagraphFont"/>
    <w:link w:val="BalloonText"/>
    <w:uiPriority w:val="99"/>
    <w:semiHidden/>
    <w:rsid w:val="00EE50AD"/>
    <w:rPr>
      <w:rFonts w:ascii="Tahoma" w:eastAsia="Times New Roman" w:hAnsi="Tahoma" w:cs="Tahoma"/>
      <w:kern w:val="0"/>
      <w:sz w:val="16"/>
      <w:szCs w:val="16"/>
      <w14:ligatures w14:val="none"/>
    </w:rPr>
  </w:style>
  <w:style w:type="paragraph" w:styleId="Revision">
    <w:name w:val="Revision"/>
    <w:hidden/>
    <w:uiPriority w:val="99"/>
    <w:semiHidden/>
    <w:rsid w:val="00EE50AD"/>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E50AD"/>
    <w:pPr>
      <w:ind w:left="720"/>
      <w:contextualSpacing/>
    </w:pPr>
  </w:style>
  <w:style w:type="character" w:styleId="CommentReference">
    <w:name w:val="annotation reference"/>
    <w:basedOn w:val="DefaultParagraphFont"/>
    <w:uiPriority w:val="99"/>
    <w:semiHidden/>
    <w:unhideWhenUsed/>
    <w:rsid w:val="00EE50AD"/>
    <w:rPr>
      <w:sz w:val="16"/>
      <w:szCs w:val="16"/>
    </w:rPr>
  </w:style>
  <w:style w:type="paragraph" w:styleId="CommentText">
    <w:name w:val="annotation text"/>
    <w:basedOn w:val="Normal"/>
    <w:link w:val="CommentTextChar"/>
    <w:uiPriority w:val="99"/>
    <w:semiHidden/>
    <w:unhideWhenUsed/>
    <w:rsid w:val="00EE50AD"/>
    <w:rPr>
      <w:sz w:val="20"/>
      <w:szCs w:val="20"/>
    </w:rPr>
  </w:style>
  <w:style w:type="character" w:customStyle="1" w:styleId="CommentTextChar">
    <w:name w:val="Comment Text Char"/>
    <w:basedOn w:val="DefaultParagraphFont"/>
    <w:link w:val="CommentText"/>
    <w:uiPriority w:val="99"/>
    <w:semiHidden/>
    <w:rsid w:val="00EE50AD"/>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E50AD"/>
    <w:rPr>
      <w:b/>
      <w:bCs/>
    </w:rPr>
  </w:style>
  <w:style w:type="character" w:customStyle="1" w:styleId="CommentSubjectChar">
    <w:name w:val="Comment Subject Char"/>
    <w:basedOn w:val="CommentTextChar"/>
    <w:link w:val="CommentSubject"/>
    <w:uiPriority w:val="99"/>
    <w:semiHidden/>
    <w:rsid w:val="00EE50AD"/>
    <w:rPr>
      <w:rFonts w:ascii="Times New Roman" w:eastAsia="Times New Roman" w:hAnsi="Times New Roman" w:cs="Times New Roman"/>
      <w:b/>
      <w:bCs/>
      <w:kern w:val="0"/>
      <w:sz w:val="20"/>
      <w:szCs w:val="20"/>
      <w14:ligatures w14:val="none"/>
    </w:rPr>
  </w:style>
  <w:style w:type="paragraph" w:customStyle="1" w:styleId="Default">
    <w:name w:val="Default"/>
    <w:rsid w:val="00EE50AD"/>
    <w:pPr>
      <w:autoSpaceDE w:val="0"/>
      <w:autoSpaceDN w:val="0"/>
      <w:adjustRightInd w:val="0"/>
      <w:spacing w:after="0" w:line="240" w:lineRule="auto"/>
    </w:pPr>
    <w:rPr>
      <w:rFonts w:ascii="Calibri" w:eastAsia="Times New Roman" w:hAnsi="Calibri" w:cs="Calibri"/>
      <w:color w:val="000000"/>
      <w:kern w:val="0"/>
      <w:sz w:val="24"/>
      <w:szCs w:val="24"/>
      <w14:ligatures w14:val="none"/>
    </w:rPr>
  </w:style>
  <w:style w:type="character" w:styleId="PlaceholderText">
    <w:name w:val="Placeholder Text"/>
    <w:basedOn w:val="DefaultParagraphFont"/>
    <w:uiPriority w:val="99"/>
    <w:semiHidden/>
    <w:rsid w:val="00EE50AD"/>
    <w:rPr>
      <w:color w:val="808080"/>
    </w:rPr>
  </w:style>
  <w:style w:type="character" w:styleId="UnresolvedMention">
    <w:name w:val="Unresolved Mention"/>
    <w:basedOn w:val="DefaultParagraphFont"/>
    <w:uiPriority w:val="99"/>
    <w:semiHidden/>
    <w:unhideWhenUsed/>
    <w:rsid w:val="00EE5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roff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hrader@safebuilt.com" TargetMode="External"/><Relationship Id="rId5" Type="http://schemas.openxmlformats.org/officeDocument/2006/relationships/hyperlink" Target="http://www.generalengineering.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2933</Words>
  <Characters>16722</Characters>
  <Application>Microsoft Office Word</Application>
  <DocSecurity>0</DocSecurity>
  <Lines>139</Lines>
  <Paragraphs>39</Paragraphs>
  <ScaleCrop>false</ScaleCrop>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dc:creator>
  <cp:keywords/>
  <dc:description/>
  <cp:lastModifiedBy>dianah --</cp:lastModifiedBy>
  <cp:revision>1</cp:revision>
  <dcterms:created xsi:type="dcterms:W3CDTF">2023-08-24T20:07:00Z</dcterms:created>
  <dcterms:modified xsi:type="dcterms:W3CDTF">2023-08-24T20:08:00Z</dcterms:modified>
</cp:coreProperties>
</file>